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176014" w:rsidRDefault="007706E8" w:rsidP="00176014">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CONCORRÊNCIA</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720B8E">
                    <w:rPr>
                      <w:rFonts w:ascii="Arial" w:hAnsi="Arial" w:cs="Arial"/>
                      <w:b/>
                      <w:sz w:val="22"/>
                      <w:szCs w:val="22"/>
                    </w:rPr>
                    <w:t>005/2019</w:t>
                  </w:r>
                  <w:r w:rsidR="00176014">
                    <w:rPr>
                      <w:rFonts w:ascii="Arial" w:hAnsi="Arial" w:cs="Arial"/>
                      <w:b/>
                      <w:sz w:val="22"/>
                      <w:szCs w:val="22"/>
                    </w:rPr>
                    <w:t xml:space="preserve"> </w:t>
                  </w:r>
                </w:p>
                <w:p w:rsidR="00D56187" w:rsidRPr="00CF333E" w:rsidRDefault="00D56187" w:rsidP="00DF6099">
                  <w:pPr>
                    <w:jc w:val="center"/>
                    <w:rPr>
                      <w:rFonts w:ascii="Arial" w:hAnsi="Arial" w:cs="Arial"/>
                    </w:rPr>
                  </w:pPr>
                  <w:r w:rsidRPr="00402473">
                    <w:rPr>
                      <w:rFonts w:ascii="Arial" w:hAnsi="Arial" w:cs="Arial"/>
                      <w:b/>
                      <w:sz w:val="22"/>
                      <w:szCs w:val="22"/>
                    </w:rPr>
                    <w:t>PROCESSO ADMINISTRATIVO N°</w:t>
                  </w:r>
                  <w:r w:rsidR="006068A2">
                    <w:rPr>
                      <w:rFonts w:ascii="Arial" w:hAnsi="Arial" w:cs="Arial"/>
                      <w:b/>
                      <w:sz w:val="22"/>
                      <w:szCs w:val="22"/>
                    </w:rPr>
                    <w:t>1408/2019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19"/>
              <w:gridCol w:w="1952"/>
              <w:gridCol w:w="6056"/>
              <w:gridCol w:w="56"/>
            </w:tblGrid>
            <w:tr w:rsidR="000E7443" w:rsidRPr="00CF333E" w:rsidTr="00164C60">
              <w:trPr>
                <w:trHeight w:val="226"/>
              </w:trPr>
              <w:tc>
                <w:tcPr>
                  <w:tcW w:w="1568" w:type="dxa"/>
                  <w:shd w:val="clear" w:color="auto" w:fill="auto"/>
                  <w:vAlign w:val="center"/>
                </w:tcPr>
                <w:p w:rsidR="000E7443" w:rsidRPr="000E7443" w:rsidRDefault="000E7443" w:rsidP="00FE4A08">
                  <w:pPr>
                    <w:jc w:val="center"/>
                    <w:rPr>
                      <w:rFonts w:ascii="Arial" w:hAnsi="Arial" w:cs="Arial"/>
                      <w:b/>
                      <w:sz w:val="20"/>
                      <w:szCs w:val="20"/>
                    </w:rPr>
                  </w:pPr>
                  <w:r w:rsidRPr="000E7443">
                    <w:rPr>
                      <w:rFonts w:ascii="Arial" w:hAnsi="Arial" w:cs="Arial"/>
                      <w:b/>
                      <w:sz w:val="20"/>
                      <w:szCs w:val="20"/>
                    </w:rPr>
                    <w:t>TIPO:</w:t>
                  </w:r>
                </w:p>
              </w:tc>
              <w:tc>
                <w:tcPr>
                  <w:tcW w:w="8083" w:type="dxa"/>
                  <w:gridSpan w:val="4"/>
                  <w:shd w:val="clear" w:color="auto" w:fill="auto"/>
                  <w:vAlign w:val="center"/>
                </w:tcPr>
                <w:p w:rsidR="006520EB" w:rsidRPr="006520EB" w:rsidRDefault="000E7443" w:rsidP="00285075">
                  <w:pPr>
                    <w:pStyle w:val="Ttulo2"/>
                    <w:keepNext w:val="0"/>
                    <w:jc w:val="center"/>
                  </w:pPr>
                  <w:r w:rsidRPr="000E7443">
                    <w:rPr>
                      <w:rFonts w:cs="Arial"/>
                      <w:i w:val="0"/>
                      <w:sz w:val="20"/>
                      <w:szCs w:val="20"/>
                    </w:rPr>
                    <w:t>MENOR PREÇO GLOBAL</w:t>
                  </w:r>
                </w:p>
              </w:tc>
            </w:tr>
            <w:tr w:rsidR="00402473" w:rsidRPr="00CF333E" w:rsidTr="00164C60">
              <w:trPr>
                <w:trHeight w:val="226"/>
              </w:trPr>
              <w:tc>
                <w:tcPr>
                  <w:tcW w:w="1568" w:type="dxa"/>
                  <w:shd w:val="clear" w:color="auto" w:fill="auto"/>
                  <w:vAlign w:val="center"/>
                </w:tcPr>
                <w:p w:rsidR="00402473" w:rsidRPr="000E7443" w:rsidRDefault="000E7443" w:rsidP="00FE4A08">
                  <w:pPr>
                    <w:jc w:val="center"/>
                    <w:rPr>
                      <w:rFonts w:ascii="Arial" w:hAnsi="Arial" w:cs="Arial"/>
                      <w:b/>
                      <w:sz w:val="20"/>
                      <w:szCs w:val="20"/>
                    </w:rPr>
                  </w:pPr>
                  <w:r w:rsidRPr="000E7443">
                    <w:rPr>
                      <w:rFonts w:ascii="Arial" w:hAnsi="Arial" w:cs="Arial"/>
                      <w:b/>
                      <w:sz w:val="20"/>
                      <w:szCs w:val="20"/>
                    </w:rPr>
                    <w:t>REGIME DE EXECUÇÃO</w:t>
                  </w:r>
                </w:p>
              </w:tc>
              <w:tc>
                <w:tcPr>
                  <w:tcW w:w="8083" w:type="dxa"/>
                  <w:gridSpan w:val="4"/>
                  <w:shd w:val="clear" w:color="auto" w:fill="auto"/>
                  <w:vAlign w:val="center"/>
                </w:tcPr>
                <w:p w:rsidR="006520EB" w:rsidRPr="006520EB" w:rsidRDefault="00640C8E" w:rsidP="00285075">
                  <w:pPr>
                    <w:pStyle w:val="Ttulo2"/>
                    <w:keepNext w:val="0"/>
                    <w:jc w:val="center"/>
                  </w:pPr>
                  <w:r w:rsidRPr="000E7443">
                    <w:rPr>
                      <w:rFonts w:cs="Arial"/>
                      <w:i w:val="0"/>
                      <w:sz w:val="20"/>
                      <w:szCs w:val="20"/>
                    </w:rPr>
                    <w:t xml:space="preserve">EMPREITADA POR PREÇO </w:t>
                  </w:r>
                  <w:r w:rsidR="0023529D" w:rsidRPr="000E7443">
                    <w:rPr>
                      <w:rFonts w:cs="Arial"/>
                      <w:i w:val="0"/>
                      <w:sz w:val="20"/>
                      <w:szCs w:val="20"/>
                    </w:rPr>
                    <w:t>UNIT</w:t>
                  </w:r>
                  <w:r w:rsidR="000E7443" w:rsidRPr="000E7443">
                    <w:rPr>
                      <w:rFonts w:cs="Arial"/>
                      <w:i w:val="0"/>
                      <w:sz w:val="20"/>
                      <w:szCs w:val="20"/>
                    </w:rPr>
                    <w:t>Á</w:t>
                  </w:r>
                  <w:r w:rsidR="0023529D" w:rsidRPr="000E7443">
                    <w:rPr>
                      <w:rFonts w:cs="Arial"/>
                      <w:i w:val="0"/>
                      <w:sz w:val="20"/>
                      <w:szCs w:val="20"/>
                    </w:rPr>
                    <w:t>RIO</w:t>
                  </w:r>
                  <w:r w:rsidRPr="000E7443">
                    <w:rPr>
                      <w:rFonts w:cs="Arial"/>
                      <w:i w:val="0"/>
                      <w:sz w:val="20"/>
                      <w:szCs w:val="20"/>
                    </w:rPr>
                    <w:t xml:space="preserve"> </w:t>
                  </w:r>
                </w:p>
              </w:tc>
            </w:tr>
            <w:tr w:rsidR="00D56187" w:rsidRPr="00CF333E" w:rsidTr="00164C60">
              <w:trPr>
                <w:gridAfter w:val="1"/>
                <w:wAfter w:w="56" w:type="dxa"/>
                <w:trHeight w:val="264"/>
              </w:trPr>
              <w:tc>
                <w:tcPr>
                  <w:tcW w:w="1587" w:type="dxa"/>
                  <w:gridSpan w:val="2"/>
                  <w:shd w:val="clear" w:color="auto" w:fill="auto"/>
                  <w:vAlign w:val="center"/>
                </w:tcPr>
                <w:p w:rsidR="00D56187" w:rsidRPr="000E7443" w:rsidRDefault="00D56187" w:rsidP="00584C97">
                  <w:pPr>
                    <w:jc w:val="center"/>
                    <w:rPr>
                      <w:rFonts w:ascii="Arial" w:hAnsi="Arial" w:cs="Arial"/>
                      <w:b/>
                      <w:sz w:val="20"/>
                      <w:szCs w:val="20"/>
                    </w:rPr>
                  </w:pPr>
                  <w:r w:rsidRPr="000E7443">
                    <w:rPr>
                      <w:rFonts w:ascii="Arial" w:hAnsi="Arial" w:cs="Arial"/>
                      <w:b/>
                      <w:sz w:val="20"/>
                      <w:szCs w:val="20"/>
                    </w:rPr>
                    <w:t>ÓRGÃO:</w:t>
                  </w:r>
                </w:p>
              </w:tc>
              <w:tc>
                <w:tcPr>
                  <w:tcW w:w="8008" w:type="dxa"/>
                  <w:gridSpan w:val="2"/>
                  <w:shd w:val="clear" w:color="auto" w:fill="auto"/>
                  <w:vAlign w:val="center"/>
                </w:tcPr>
                <w:p w:rsidR="0023529D" w:rsidRPr="000E7443" w:rsidRDefault="0023529D" w:rsidP="00737E86">
                  <w:pPr>
                    <w:jc w:val="center"/>
                    <w:rPr>
                      <w:rFonts w:ascii="Arial" w:hAnsi="Arial" w:cs="Arial"/>
                      <w:b/>
                      <w:bCs/>
                      <w:sz w:val="20"/>
                      <w:szCs w:val="20"/>
                    </w:rPr>
                  </w:pPr>
                </w:p>
                <w:p w:rsidR="006520EB" w:rsidRPr="000E7443" w:rsidRDefault="00EB7505" w:rsidP="00737E86">
                  <w:pPr>
                    <w:jc w:val="center"/>
                    <w:rPr>
                      <w:rFonts w:ascii="Arial" w:hAnsi="Arial" w:cs="Arial"/>
                      <w:b/>
                      <w:bCs/>
                      <w:sz w:val="20"/>
                      <w:szCs w:val="20"/>
                    </w:rPr>
                  </w:pPr>
                  <w:r w:rsidRPr="000E7443">
                    <w:rPr>
                      <w:rFonts w:ascii="Arial" w:hAnsi="Arial" w:cs="Arial"/>
                      <w:b/>
                      <w:bCs/>
                      <w:sz w:val="20"/>
                      <w:szCs w:val="20"/>
                    </w:rPr>
                    <w:t xml:space="preserve">SECRETARIA MUNICIPAL </w:t>
                  </w:r>
                  <w:r w:rsidR="00FC3740" w:rsidRPr="000E7443">
                    <w:rPr>
                      <w:rFonts w:ascii="Arial" w:hAnsi="Arial" w:cs="Arial"/>
                      <w:b/>
                      <w:bCs/>
                      <w:sz w:val="20"/>
                      <w:szCs w:val="20"/>
                    </w:rPr>
                    <w:t xml:space="preserve">DE </w:t>
                  </w:r>
                  <w:r w:rsidR="00583942">
                    <w:rPr>
                      <w:rFonts w:ascii="Arial" w:hAnsi="Arial" w:cs="Arial"/>
                      <w:b/>
                      <w:bCs/>
                      <w:sz w:val="20"/>
                      <w:szCs w:val="20"/>
                    </w:rPr>
                    <w:t>INFRAESTRUTURA</w:t>
                  </w:r>
                </w:p>
                <w:p w:rsidR="0023529D" w:rsidRPr="000E7443" w:rsidRDefault="0023529D" w:rsidP="00737E86">
                  <w:pPr>
                    <w:jc w:val="center"/>
                    <w:rPr>
                      <w:rFonts w:ascii="Arial" w:hAnsi="Arial" w:cs="Arial"/>
                      <w:sz w:val="20"/>
                      <w:szCs w:val="20"/>
                    </w:rPr>
                  </w:pPr>
                </w:p>
              </w:tc>
            </w:tr>
            <w:tr w:rsidR="00D56187" w:rsidRPr="00CF333E" w:rsidTr="00164C60">
              <w:trPr>
                <w:trHeight w:val="1513"/>
              </w:trPr>
              <w:tc>
                <w:tcPr>
                  <w:tcW w:w="1587" w:type="dxa"/>
                  <w:gridSpan w:val="2"/>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4" w:type="dxa"/>
                  <w:gridSpan w:val="3"/>
                  <w:shd w:val="clear" w:color="auto" w:fill="auto"/>
                  <w:vAlign w:val="center"/>
                </w:tcPr>
                <w:p w:rsidR="006520EB" w:rsidRPr="001B543A" w:rsidRDefault="00BA7847" w:rsidP="00BA7847">
                  <w:pPr>
                    <w:jc w:val="both"/>
                    <w:rPr>
                      <w:rFonts w:ascii="Arial" w:hAnsi="Arial" w:cs="Arial"/>
                      <w:sz w:val="22"/>
                      <w:szCs w:val="22"/>
                    </w:rPr>
                  </w:pPr>
                  <w:r w:rsidRPr="00A77E03">
                    <w:rPr>
                      <w:rFonts w:ascii="Arial" w:hAnsi="Arial" w:cs="Arial"/>
                      <w:sz w:val="22"/>
                      <w:szCs w:val="22"/>
                    </w:rPr>
                    <w:t xml:space="preserve">Contratação de empresa especializada em engenharia para execução de obra </w:t>
                  </w:r>
                  <w:r>
                    <w:rPr>
                      <w:rFonts w:ascii="Arial" w:hAnsi="Arial" w:cs="Arial"/>
                      <w:sz w:val="22"/>
                      <w:szCs w:val="22"/>
                    </w:rPr>
                    <w:t xml:space="preserve">de Reconstrução, Revitalização, iluminação Ornamental e Ciclovia no </w:t>
                  </w:r>
                  <w:r w:rsidRPr="00A77E03">
                    <w:rPr>
                      <w:rFonts w:ascii="Arial" w:hAnsi="Arial" w:cs="Arial"/>
                      <w:sz w:val="22"/>
                      <w:szCs w:val="22"/>
                    </w:rPr>
                    <w:t>Canteiro Central da Avenida Porto Alegre no município de Primavera do Leste, conforme especificações técnicas e condições estabelecidas no edital, memorial descritivo e seus anexos.</w:t>
                  </w:r>
                </w:p>
              </w:tc>
            </w:tr>
            <w:tr w:rsidR="00D56187" w:rsidRPr="00402473" w:rsidTr="00164C60">
              <w:tblPrEx>
                <w:shd w:val="pct15" w:color="auto" w:fill="auto"/>
              </w:tblPrEx>
              <w:trPr>
                <w:trHeight w:val="234"/>
              </w:trPr>
              <w:tc>
                <w:tcPr>
                  <w:tcW w:w="3539" w:type="dxa"/>
                  <w:gridSpan w:val="3"/>
                  <w:shd w:val="pct15" w:color="auto" w:fill="auto"/>
                  <w:vAlign w:val="center"/>
                </w:tcPr>
                <w:p w:rsidR="00D56187" w:rsidRPr="00E041AD" w:rsidRDefault="00622CFE" w:rsidP="002E05B5">
                  <w:pPr>
                    <w:jc w:val="center"/>
                    <w:rPr>
                      <w:rFonts w:ascii="Arial" w:hAnsi="Arial" w:cs="Arial"/>
                      <w:b/>
                      <w:sz w:val="22"/>
                      <w:szCs w:val="22"/>
                    </w:rPr>
                  </w:pPr>
                  <w:r w:rsidRPr="00E041AD">
                    <w:rPr>
                      <w:rFonts w:ascii="Arial" w:hAnsi="Arial" w:cs="Arial"/>
                      <w:b/>
                      <w:sz w:val="22"/>
                      <w:szCs w:val="22"/>
                    </w:rPr>
                    <w:t xml:space="preserve">Data da Abertura: </w:t>
                  </w:r>
                  <w:r w:rsidR="00785FA8">
                    <w:rPr>
                      <w:rFonts w:ascii="Arial" w:hAnsi="Arial" w:cs="Arial"/>
                      <w:b/>
                      <w:sz w:val="22"/>
                      <w:szCs w:val="22"/>
                    </w:rPr>
                    <w:t>2</w:t>
                  </w:r>
                  <w:r w:rsidR="002E05B5">
                    <w:rPr>
                      <w:rFonts w:ascii="Arial" w:hAnsi="Arial" w:cs="Arial"/>
                      <w:b/>
                      <w:sz w:val="22"/>
                      <w:szCs w:val="22"/>
                    </w:rPr>
                    <w:t>6</w:t>
                  </w:r>
                  <w:r w:rsidR="00785FA8">
                    <w:rPr>
                      <w:rFonts w:ascii="Arial" w:hAnsi="Arial" w:cs="Arial"/>
                      <w:b/>
                      <w:sz w:val="22"/>
                      <w:szCs w:val="22"/>
                    </w:rPr>
                    <w:t>/08</w:t>
                  </w:r>
                  <w:r w:rsidR="00A81201">
                    <w:rPr>
                      <w:rFonts w:ascii="Arial" w:hAnsi="Arial" w:cs="Arial"/>
                      <w:b/>
                      <w:sz w:val="22"/>
                      <w:szCs w:val="22"/>
                    </w:rPr>
                    <w:t>/2019</w:t>
                  </w:r>
                </w:p>
              </w:tc>
              <w:tc>
                <w:tcPr>
                  <w:tcW w:w="6112" w:type="dxa"/>
                  <w:gridSpan w:val="2"/>
                  <w:shd w:val="pct15" w:color="auto" w:fill="auto"/>
                  <w:vAlign w:val="center"/>
                </w:tcPr>
                <w:p w:rsidR="00D56187" w:rsidRPr="00E041AD" w:rsidRDefault="002648FE" w:rsidP="00CC00DE">
                  <w:pPr>
                    <w:jc w:val="center"/>
                    <w:rPr>
                      <w:rFonts w:ascii="Arial" w:hAnsi="Arial" w:cs="Arial"/>
                      <w:b/>
                      <w:sz w:val="22"/>
                      <w:szCs w:val="22"/>
                    </w:rPr>
                  </w:pPr>
                  <w:r w:rsidRPr="00E041AD">
                    <w:rPr>
                      <w:rFonts w:ascii="Arial" w:hAnsi="Arial" w:cs="Arial"/>
                      <w:b/>
                      <w:sz w:val="22"/>
                      <w:szCs w:val="22"/>
                    </w:rPr>
                    <w:t xml:space="preserve">Horário: </w:t>
                  </w:r>
                  <w:r w:rsidR="00A81201">
                    <w:rPr>
                      <w:rFonts w:ascii="Arial" w:hAnsi="Arial" w:cs="Arial"/>
                      <w:b/>
                      <w:sz w:val="22"/>
                      <w:szCs w:val="22"/>
                    </w:rPr>
                    <w:t>08</w:t>
                  </w:r>
                  <w:r w:rsidRPr="00E041AD">
                    <w:rPr>
                      <w:rFonts w:ascii="Arial" w:hAnsi="Arial" w:cs="Arial"/>
                      <w:b/>
                      <w:sz w:val="22"/>
                      <w:szCs w:val="22"/>
                    </w:rPr>
                    <w:t>h</w:t>
                  </w:r>
                  <w:r w:rsidR="001524DC" w:rsidRPr="00E041AD">
                    <w:rPr>
                      <w:rFonts w:ascii="Arial" w:hAnsi="Arial" w:cs="Arial"/>
                      <w:b/>
                      <w:sz w:val="22"/>
                      <w:szCs w:val="22"/>
                    </w:rPr>
                    <w:t>00</w:t>
                  </w:r>
                  <w:r w:rsidRPr="00E041AD">
                    <w:rPr>
                      <w:rFonts w:ascii="Arial" w:hAnsi="Arial" w:cs="Arial"/>
                      <w:b/>
                      <w:sz w:val="22"/>
                      <w:szCs w:val="22"/>
                    </w:rPr>
                    <w:t xml:space="preserve">min </w:t>
                  </w:r>
                  <w:r w:rsidR="00E02C3D" w:rsidRPr="00E041AD">
                    <w:rPr>
                      <w:rFonts w:ascii="Arial" w:hAnsi="Arial" w:cs="Arial"/>
                      <w:b/>
                      <w:sz w:val="22"/>
                      <w:szCs w:val="22"/>
                    </w:rPr>
                    <w:t>(</w:t>
                  </w:r>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7706E8">
                  <w:pPr>
                    <w:jc w:val="both"/>
                    <w:rPr>
                      <w:rFonts w:ascii="Arial" w:hAnsi="Arial" w:cs="Arial"/>
                      <w:sz w:val="20"/>
                      <w:szCs w:val="20"/>
                    </w:rPr>
                  </w:pPr>
                  <w:r w:rsidRPr="002475CB">
                    <w:rPr>
                      <w:rFonts w:ascii="Arial" w:hAnsi="Arial" w:cs="Arial"/>
                      <w:sz w:val="20"/>
                      <w:szCs w:val="20"/>
                    </w:rPr>
                    <w:t xml:space="preserve">A </w:t>
                  </w:r>
                  <w:r w:rsidR="007706E8">
                    <w:rPr>
                      <w:rFonts w:ascii="Arial" w:hAnsi="Arial" w:cs="Arial"/>
                      <w:b/>
                      <w:sz w:val="20"/>
                      <w:szCs w:val="20"/>
                      <w:u w:val="single"/>
                    </w:rPr>
                    <w:t>CONCORRÊNCIA</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23529D">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0023529D">
                    <w:rPr>
                      <w:rFonts w:ascii="Arial" w:hAnsi="Arial" w:cs="Arial"/>
                      <w:sz w:val="22"/>
                      <w:szCs w:val="22"/>
                    </w:rPr>
                    <w:t>07hs ás 11hs das</w:t>
                  </w:r>
                  <w:r w:rsidR="00AF77F1">
                    <w:rPr>
                      <w:rFonts w:ascii="Arial" w:hAnsi="Arial" w:cs="Arial"/>
                      <w:sz w:val="22"/>
                      <w:szCs w:val="22"/>
                    </w:rPr>
                    <w:t xml:space="preserve"> 13hs ás</w:t>
                  </w:r>
                  <w:r w:rsidR="0023529D">
                    <w:rPr>
                      <w:rFonts w:ascii="Arial" w:hAnsi="Arial" w:cs="Arial"/>
                      <w:sz w:val="22"/>
                      <w:szCs w:val="22"/>
                    </w:rPr>
                    <w:t xml:space="preserve"> 17</w:t>
                  </w:r>
                  <w:r w:rsidR="00B118DF" w:rsidRPr="00402473">
                    <w:rPr>
                      <w:rFonts w:ascii="Arial" w:hAnsi="Arial" w:cs="Arial"/>
                      <w:sz w:val="22"/>
                      <w:szCs w:val="22"/>
                    </w:rPr>
                    <w:t xml:space="preserve">hs.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1B543A" w:rsidRDefault="001B543A" w:rsidP="00A22671">
      <w:pPr>
        <w:jc w:val="center"/>
        <w:rPr>
          <w:rFonts w:ascii="Arial" w:hAnsi="Arial" w:cs="Arial"/>
          <w:b/>
        </w:rPr>
      </w:pPr>
    </w:p>
    <w:p w:rsidR="00285075" w:rsidRDefault="00285075" w:rsidP="00A22671">
      <w:pPr>
        <w:jc w:val="center"/>
        <w:rPr>
          <w:rFonts w:ascii="Arial" w:hAnsi="Arial" w:cs="Arial"/>
          <w:b/>
        </w:rPr>
      </w:pPr>
    </w:p>
    <w:p w:rsidR="00285075" w:rsidRDefault="00285075" w:rsidP="00A22671">
      <w:pPr>
        <w:jc w:val="center"/>
        <w:rPr>
          <w:rFonts w:ascii="Arial" w:hAnsi="Arial" w:cs="Arial"/>
          <w:b/>
        </w:rPr>
      </w:pPr>
    </w:p>
    <w:p w:rsidR="00285075" w:rsidRDefault="00285075" w:rsidP="00A22671">
      <w:pPr>
        <w:jc w:val="center"/>
        <w:rPr>
          <w:rFonts w:ascii="Arial" w:hAnsi="Arial" w:cs="Arial"/>
          <w:b/>
        </w:rPr>
      </w:pPr>
    </w:p>
    <w:p w:rsidR="00A22671" w:rsidRPr="001345F3" w:rsidRDefault="003D53A9" w:rsidP="00A22671">
      <w:pPr>
        <w:jc w:val="center"/>
        <w:rPr>
          <w:rFonts w:ascii="Arial" w:hAnsi="Arial" w:cs="Arial"/>
          <w:b/>
        </w:rPr>
      </w:pPr>
      <w:r>
        <w:rPr>
          <w:rFonts w:ascii="Arial" w:hAnsi="Arial" w:cs="Arial"/>
          <w:b/>
        </w:rPr>
        <w:lastRenderedPageBreak/>
        <w:t xml:space="preserve">  </w:t>
      </w:r>
      <w:r w:rsidR="00A22671" w:rsidRPr="001345F3">
        <w:rPr>
          <w:rFonts w:ascii="Arial" w:hAnsi="Arial" w:cs="Arial"/>
          <w:b/>
        </w:rPr>
        <w:t>RECIBO DE RETIRADA DE EDITAL</w:t>
      </w: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83F84" w:rsidRDefault="007706E8" w:rsidP="00783F84">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w:t>
            </w:r>
            <w:r w:rsidR="00406CE4">
              <w:rPr>
                <w:rFonts w:ascii="Arial" w:hAnsi="Arial" w:cs="Arial"/>
                <w:b/>
              </w:rPr>
              <w:t xml:space="preserve"> </w:t>
            </w:r>
            <w:r w:rsidR="00A22671" w:rsidRPr="001345F3">
              <w:rPr>
                <w:rFonts w:ascii="Arial" w:hAnsi="Arial" w:cs="Arial"/>
                <w:b/>
              </w:rPr>
              <w:t>Nº</w:t>
            </w:r>
            <w:r w:rsidR="00720B8E">
              <w:rPr>
                <w:rFonts w:ascii="Arial" w:hAnsi="Arial" w:cs="Arial"/>
                <w:b/>
              </w:rPr>
              <w:t>005/2019</w:t>
            </w:r>
            <w:r w:rsidR="00783F84">
              <w:rPr>
                <w:rFonts w:ascii="Arial" w:hAnsi="Arial" w:cs="Arial"/>
                <w:b/>
              </w:rPr>
              <w:t xml:space="preserve"> </w:t>
            </w:r>
          </w:p>
          <w:p w:rsidR="00A22671" w:rsidRPr="007F1E51" w:rsidRDefault="00A22671" w:rsidP="00FE4A08">
            <w:pPr>
              <w:spacing w:before="120" w:after="120"/>
              <w:jc w:val="center"/>
              <w:rPr>
                <w:rFonts w:ascii="Arial" w:hAnsi="Arial" w:cs="Arial"/>
                <w:b/>
                <w:sz w:val="22"/>
                <w:szCs w:val="22"/>
              </w:rPr>
            </w:pPr>
            <w:r w:rsidRPr="001345F3">
              <w:rPr>
                <w:rFonts w:ascii="Arial" w:hAnsi="Arial" w:cs="Arial"/>
                <w:b/>
              </w:rPr>
              <w:t xml:space="preserve">PROCESSO Nº </w:t>
            </w:r>
            <w:r w:rsidR="006068A2">
              <w:rPr>
                <w:rFonts w:ascii="Arial" w:hAnsi="Arial" w:cs="Arial"/>
                <w:b/>
              </w:rPr>
              <w:t>1408/2019</w:t>
            </w:r>
          </w:p>
        </w:tc>
      </w:tr>
      <w:tr w:rsidR="00A22671" w:rsidRPr="007F1E51" w:rsidTr="0068288E">
        <w:trPr>
          <w:cantSplit/>
          <w:trHeight w:val="314"/>
        </w:trPr>
        <w:tc>
          <w:tcPr>
            <w:tcW w:w="10222" w:type="dxa"/>
            <w:gridSpan w:val="5"/>
            <w:hideMark/>
          </w:tcPr>
          <w:p w:rsidR="00A22671" w:rsidRPr="007F1E51" w:rsidRDefault="00A22671" w:rsidP="00F91791">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BA7847" w:rsidRPr="00A77E03">
              <w:rPr>
                <w:rFonts w:ascii="Arial" w:hAnsi="Arial" w:cs="Arial"/>
                <w:sz w:val="22"/>
                <w:szCs w:val="22"/>
              </w:rPr>
              <w:t xml:space="preserve">Contratação de empresa especializada em engenharia para execução de obra </w:t>
            </w:r>
            <w:r w:rsidR="00BA7847">
              <w:rPr>
                <w:rFonts w:ascii="Arial" w:hAnsi="Arial" w:cs="Arial"/>
                <w:sz w:val="22"/>
                <w:szCs w:val="22"/>
              </w:rPr>
              <w:t xml:space="preserve">de Reconstrução, Revitalização, iluminação Ornamental e Ciclovia no </w:t>
            </w:r>
            <w:r w:rsidR="00BA7847" w:rsidRPr="00A77E03">
              <w:rPr>
                <w:rFonts w:ascii="Arial" w:hAnsi="Arial" w:cs="Arial"/>
                <w:sz w:val="22"/>
                <w:szCs w:val="22"/>
              </w:rPr>
              <w:t>Canteiro Central da Avenida Porto Alegre no município de Primavera do Leste, conforme especificações técnicas e condições estabelecidas no edital, memorial descritivo e seus anexos.</w:t>
            </w:r>
          </w:p>
        </w:tc>
      </w:tr>
      <w:tr w:rsidR="00A22671" w:rsidRPr="007F1E51" w:rsidTr="0068288E">
        <w:trPr>
          <w:cantSplit/>
          <w:trHeight w:val="796"/>
        </w:trPr>
        <w:tc>
          <w:tcPr>
            <w:tcW w:w="10222" w:type="dxa"/>
            <w:gridSpan w:val="5"/>
            <w:hideMark/>
          </w:tcPr>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Default="00A22671" w:rsidP="00FE4A08">
            <w:pPr>
              <w:spacing w:before="120" w:after="120" w:line="276" w:lineRule="auto"/>
              <w:jc w:val="both"/>
              <w:rPr>
                <w:rFonts w:ascii="Arial" w:hAnsi="Arial" w:cs="Arial"/>
                <w:b/>
                <w:sz w:val="18"/>
                <w:szCs w:val="18"/>
              </w:rPr>
            </w:pPr>
          </w:p>
          <w:p w:rsidR="006520EB" w:rsidRPr="001345F3" w:rsidRDefault="006520EB"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68288E">
        <w:trPr>
          <w:cantSplit/>
          <w:trHeight w:val="716"/>
        </w:trPr>
        <w:tc>
          <w:tcPr>
            <w:tcW w:w="6235" w:type="dxa"/>
            <w:gridSpan w:val="3"/>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6520EB" w:rsidRDefault="006520EB" w:rsidP="00FE4A08">
            <w:pPr>
              <w:spacing w:before="120" w:after="120" w:line="276" w:lineRule="auto"/>
              <w:jc w:val="both"/>
              <w:rPr>
                <w:rFonts w:ascii="Arial" w:hAnsi="Arial" w:cs="Arial"/>
                <w:b/>
                <w:sz w:val="18"/>
                <w:szCs w:val="18"/>
              </w:rPr>
            </w:pPr>
          </w:p>
          <w:p w:rsidR="006520EB" w:rsidRDefault="006520EB" w:rsidP="00FE4A08">
            <w:pPr>
              <w:spacing w:before="120" w:after="120" w:line="276" w:lineRule="auto"/>
              <w:jc w:val="both"/>
              <w:rPr>
                <w:rFonts w:ascii="Arial" w:hAnsi="Arial" w:cs="Arial"/>
                <w:b/>
                <w:sz w:val="18"/>
                <w:szCs w:val="18"/>
              </w:rPr>
            </w:pPr>
          </w:p>
          <w:p w:rsidR="006520EB" w:rsidRDefault="006520EB" w:rsidP="00FE4A08">
            <w:pPr>
              <w:spacing w:before="120" w:after="120" w:line="276" w:lineRule="auto"/>
              <w:jc w:val="both"/>
              <w:rPr>
                <w:rFonts w:ascii="Arial" w:hAnsi="Arial" w:cs="Arial"/>
                <w:b/>
                <w:sz w:val="18"/>
                <w:szCs w:val="18"/>
              </w:rPr>
            </w:pPr>
          </w:p>
          <w:p w:rsidR="006520EB" w:rsidRPr="001345F3" w:rsidRDefault="006520EB" w:rsidP="00FE4A08">
            <w:pPr>
              <w:spacing w:before="120" w:after="120" w:line="276" w:lineRule="auto"/>
              <w:jc w:val="both"/>
              <w:rPr>
                <w:rFonts w:ascii="Arial" w:hAnsi="Arial" w:cs="Arial"/>
                <w:b/>
                <w:sz w:val="18"/>
                <w:szCs w:val="18"/>
              </w:rPr>
            </w:pP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Default="007706E8" w:rsidP="00056D26">
      <w:pPr>
        <w:pStyle w:val="02-Subtitulo"/>
        <w:pBdr>
          <w:bottom w:val="single" w:sz="4" w:space="1" w:color="auto"/>
        </w:pBdr>
        <w:spacing w:line="276" w:lineRule="auto"/>
        <w:rPr>
          <w:rFonts w:ascii="Arial" w:hAnsi="Arial" w:cs="Arial"/>
          <w:b/>
          <w:szCs w:val="24"/>
        </w:rPr>
      </w:pPr>
      <w:bookmarkStart w:id="2" w:name="_Toc380557810"/>
      <w:r>
        <w:rPr>
          <w:rFonts w:ascii="Arial" w:hAnsi="Arial" w:cs="Arial"/>
          <w:b/>
        </w:rPr>
        <w:t>CONCORRÊNCIA</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720B8E">
        <w:rPr>
          <w:rFonts w:ascii="Arial" w:hAnsi="Arial" w:cs="Arial"/>
          <w:b/>
          <w:szCs w:val="24"/>
        </w:rPr>
        <w:t>005/2019</w:t>
      </w:r>
      <w:r w:rsidR="00386072">
        <w:rPr>
          <w:rFonts w:ascii="Arial" w:hAnsi="Arial" w:cs="Arial"/>
          <w:b/>
          <w:szCs w:val="24"/>
        </w:rPr>
        <w:t xml:space="preserve"> </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6068A2">
        <w:rPr>
          <w:rFonts w:ascii="Arial" w:hAnsi="Arial" w:cs="Arial"/>
          <w:b/>
          <w:szCs w:val="24"/>
        </w:rPr>
        <w:t>1408/2019</w:t>
      </w:r>
    </w:p>
    <w:p w:rsidR="00DF604A" w:rsidRPr="008B65E9" w:rsidRDefault="00DF604A" w:rsidP="00947757">
      <w:bookmarkStart w:id="3" w:name="_Toc380557811"/>
    </w:p>
    <w:p w:rsidR="00B7658D" w:rsidRPr="0060698B" w:rsidRDefault="00B7658D" w:rsidP="007A4D06">
      <w:pPr>
        <w:pStyle w:val="01-Titulo"/>
      </w:pPr>
      <w:bookmarkStart w:id="4" w:name="_Toc514666328"/>
      <w:r w:rsidRPr="0060698B">
        <w:t>PREÂMBULO</w:t>
      </w:r>
      <w:bookmarkEnd w:id="3"/>
      <w:bookmarkEnd w:id="4"/>
    </w:p>
    <w:p w:rsidR="00FC55BE" w:rsidRPr="00553439" w:rsidRDefault="00D43EB2" w:rsidP="004A372A">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583942">
        <w:rPr>
          <w:bCs/>
          <w:i/>
        </w:rPr>
        <w:t>Infraestrutura</w:t>
      </w:r>
      <w:r w:rsidR="00EF0B73" w:rsidRPr="00553439">
        <w:rPr>
          <w:bCs/>
          <w:i/>
        </w:rPr>
        <w:t xml:space="preserve"> </w:t>
      </w:r>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7706E8">
        <w:t>CONCORRÊNCIA</w:t>
      </w:r>
      <w:r w:rsidRPr="00553439">
        <w:t>, do tipo “MENOR PREÇO</w:t>
      </w:r>
      <w:r w:rsidR="0078279B">
        <w:t xml:space="preserve"> GLOBAL</w:t>
      </w:r>
      <w:r w:rsidRPr="00553439">
        <w:t xml:space="preserve">”, </w:t>
      </w:r>
      <w:r w:rsidR="002A7F21">
        <w:t xml:space="preserve">empreitada por preço unitário </w:t>
      </w:r>
      <w:r w:rsidRPr="00553439">
        <w:t xml:space="preserve">conforme descrições </w:t>
      </w:r>
      <w:proofErr w:type="gramStart"/>
      <w:r w:rsidRPr="00553439">
        <w:t>contidas no presente instrumento convocatório</w:t>
      </w:r>
      <w:proofErr w:type="gramEnd"/>
      <w:r w:rsidRPr="00553439">
        <w:t xml:space="preserve"> e seus Anexos</w:t>
      </w:r>
      <w:r w:rsidR="007C178A" w:rsidRPr="00553439">
        <w:t>.</w:t>
      </w:r>
    </w:p>
    <w:p w:rsidR="007C178A" w:rsidRPr="0060698B" w:rsidRDefault="007C178A" w:rsidP="007A4D06">
      <w:pPr>
        <w:pStyle w:val="01-Titulo"/>
      </w:pPr>
      <w:bookmarkStart w:id="5" w:name="_Toc380557812"/>
      <w:bookmarkStart w:id="6" w:name="_Toc514666329"/>
      <w:r w:rsidRPr="0060698B">
        <w:t>DO SUPORTE LEGAL</w:t>
      </w:r>
      <w:bookmarkEnd w:id="5"/>
      <w:bookmarkEnd w:id="6"/>
    </w:p>
    <w:p w:rsidR="007C178A" w:rsidRPr="0060698B" w:rsidRDefault="00D14111" w:rsidP="004A372A">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MUNICIPAL DE </w:t>
      </w:r>
      <w:r w:rsidR="00583942">
        <w:rPr>
          <w:bCs/>
        </w:rPr>
        <w:t>INFRAESTRUTURA</w:t>
      </w:r>
      <w:r w:rsidR="0005310C" w:rsidRPr="0060698B">
        <w:t xml:space="preserve">, conforme consta no Processo Administrativo nº </w:t>
      </w:r>
      <w:r w:rsidR="006068A2">
        <w:t>1408/2019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7" w:name="_Toc514666330"/>
      <w:r w:rsidRPr="0060698B">
        <w:t>DO TIPO DE LICITAÇÃO</w:t>
      </w:r>
      <w:bookmarkEnd w:id="7"/>
    </w:p>
    <w:p w:rsidR="00C75DC0" w:rsidRPr="0060698B" w:rsidRDefault="00C74572" w:rsidP="004A372A">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D45D42">
        <w:rPr>
          <w:rFonts w:ascii="Arial" w:hAnsi="Arial" w:cs="Arial"/>
          <w:b/>
          <w:bCs/>
          <w:sz w:val="22"/>
          <w:szCs w:val="22"/>
        </w:rPr>
        <w:t xml:space="preserve"> GLOBAL</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272708">
        <w:rPr>
          <w:rFonts w:ascii="Arial" w:hAnsi="Arial" w:cs="Arial"/>
          <w:b/>
          <w:bCs/>
          <w:sz w:val="22"/>
          <w:szCs w:val="22"/>
        </w:rPr>
        <w:t>2</w:t>
      </w:r>
      <w:r w:rsidR="00AD1F1F">
        <w:rPr>
          <w:rFonts w:ascii="Arial" w:hAnsi="Arial" w:cs="Arial"/>
          <w:b/>
          <w:bCs/>
          <w:sz w:val="22"/>
          <w:szCs w:val="22"/>
        </w:rPr>
        <w:t>6</w:t>
      </w:r>
      <w:r w:rsidR="00272708">
        <w:rPr>
          <w:rFonts w:ascii="Arial" w:hAnsi="Arial" w:cs="Arial"/>
          <w:b/>
          <w:bCs/>
          <w:sz w:val="22"/>
          <w:szCs w:val="22"/>
        </w:rPr>
        <w:t>/08</w:t>
      </w:r>
      <w:r w:rsidR="00EA7BA4">
        <w:rPr>
          <w:rFonts w:ascii="Arial" w:hAnsi="Arial" w:cs="Arial"/>
          <w:b/>
          <w:bCs/>
          <w:sz w:val="22"/>
          <w:szCs w:val="22"/>
        </w:rPr>
        <w:t>/2019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proofErr w:type="gramStart"/>
      <w:r w:rsidR="00F25A28">
        <w:rPr>
          <w:rFonts w:ascii="Arial" w:hAnsi="Arial" w:cs="Arial"/>
          <w:b/>
          <w:bCs/>
          <w:sz w:val="22"/>
          <w:szCs w:val="22"/>
        </w:rPr>
        <w:t>08</w:t>
      </w:r>
      <w:r w:rsidRPr="002179F5">
        <w:rPr>
          <w:rFonts w:ascii="Arial" w:hAnsi="Arial" w:cs="Arial"/>
          <w:b/>
          <w:bCs/>
          <w:sz w:val="22"/>
          <w:szCs w:val="22"/>
        </w:rPr>
        <w:t>:</w:t>
      </w:r>
      <w:r w:rsidR="000068B9" w:rsidRPr="002179F5">
        <w:rPr>
          <w:rFonts w:ascii="Arial" w:hAnsi="Arial" w:cs="Arial"/>
          <w:b/>
          <w:bCs/>
          <w:sz w:val="22"/>
          <w:szCs w:val="22"/>
        </w:rPr>
        <w:t>00</w:t>
      </w:r>
      <w:proofErr w:type="gramEnd"/>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8" w:name="_Toc380557814"/>
      <w:bookmarkStart w:id="9" w:name="_Toc514666331"/>
      <w:r w:rsidRPr="0060698B">
        <w:t>DO OBJETO</w:t>
      </w:r>
      <w:bookmarkEnd w:id="8"/>
      <w:bookmarkEnd w:id="9"/>
    </w:p>
    <w:p w:rsidR="00EF0B73" w:rsidRPr="00D03E71" w:rsidRDefault="00EF0B73" w:rsidP="00EF0B73">
      <w:pPr>
        <w:pStyle w:val="11-Numerao1"/>
      </w:pPr>
      <w:r w:rsidRPr="00C80A6F">
        <w:rPr>
          <w:b/>
        </w:rPr>
        <w:t>4.1.</w:t>
      </w:r>
      <w:r w:rsidRPr="00D03E71">
        <w:t xml:space="preserve"> </w:t>
      </w:r>
      <w:r w:rsidR="00BA7847" w:rsidRPr="00A77E03">
        <w:t xml:space="preserve">Contratação de empresa especializada em engenharia para execução de obra </w:t>
      </w:r>
      <w:r w:rsidR="00BA7847">
        <w:t xml:space="preserve">de Reconstrução, Revitalização, iluminação Ornamental e Ciclovia no </w:t>
      </w:r>
      <w:r w:rsidR="00BA7847" w:rsidRPr="00A77E03">
        <w:t>Canteiro Central da Avenida Porto Alegre no município de Primavera do Leste, conforme especificações técnicas e condições estabelecidas no edital, me</w:t>
      </w:r>
      <w:r w:rsidR="00BA7847">
        <w:t>morial descritivo e seus anexos</w:t>
      </w:r>
      <w:r w:rsidRPr="00D03E71">
        <w:t>:</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EF0B73" w:rsidRPr="006C295E" w:rsidTr="007A2109">
        <w:trPr>
          <w:trHeight w:val="398"/>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EF0B73" w:rsidRPr="00CB1753" w:rsidRDefault="0081239C" w:rsidP="007A2109">
            <w:pPr>
              <w:pStyle w:val="SemEspaamento"/>
              <w:snapToGrid w:val="0"/>
              <w:spacing w:before="120" w:after="120"/>
              <w:jc w:val="both"/>
              <w:rPr>
                <w:rFonts w:ascii="Arial" w:hAnsi="Arial" w:cs="Arial"/>
                <w:b/>
                <w:sz w:val="20"/>
                <w:szCs w:val="20"/>
              </w:rPr>
            </w:pPr>
            <w:r>
              <w:rPr>
                <w:rFonts w:ascii="Arial" w:hAnsi="Arial" w:cs="Arial"/>
                <w:b/>
                <w:sz w:val="20"/>
                <w:szCs w:val="20"/>
              </w:rPr>
              <w:t xml:space="preserve">Descrição Resumida </w:t>
            </w:r>
            <w:r w:rsidR="00EF0B73" w:rsidRPr="00CB1753">
              <w:rPr>
                <w:rFonts w:ascii="Arial" w:hAnsi="Arial" w:cs="Arial"/>
                <w:b/>
                <w:sz w:val="20"/>
                <w:szCs w:val="20"/>
              </w:rPr>
              <w:t>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EF0B73" w:rsidRPr="006C295E" w:rsidTr="007A2109">
        <w:trPr>
          <w:trHeight w:val="866"/>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EF0B73" w:rsidRPr="007F5370" w:rsidRDefault="00BA7847" w:rsidP="00BA7847">
            <w:pPr>
              <w:autoSpaceDE w:val="0"/>
              <w:autoSpaceDN w:val="0"/>
              <w:adjustRightInd w:val="0"/>
              <w:spacing w:before="120" w:after="120"/>
              <w:jc w:val="both"/>
              <w:rPr>
                <w:rFonts w:ascii="Arial" w:hAnsi="Arial" w:cs="Arial"/>
                <w:sz w:val="18"/>
                <w:szCs w:val="18"/>
              </w:rPr>
            </w:pPr>
            <w:r w:rsidRPr="00A77E03">
              <w:rPr>
                <w:rFonts w:ascii="Arial" w:hAnsi="Arial" w:cs="Arial"/>
                <w:sz w:val="22"/>
                <w:szCs w:val="22"/>
              </w:rPr>
              <w:t xml:space="preserve">EXECUÇÃO DE OBRA </w:t>
            </w:r>
            <w:r>
              <w:rPr>
                <w:rFonts w:ascii="Arial" w:hAnsi="Arial" w:cs="Arial"/>
                <w:sz w:val="22"/>
                <w:szCs w:val="22"/>
              </w:rPr>
              <w:t xml:space="preserve">DE RECONSTRUÇÃO, REVITALIZAÇÃO, ILUMINAÇÃO ORNAMENTAL E CICLOVIA NO </w:t>
            </w:r>
            <w:r w:rsidRPr="00A77E03">
              <w:rPr>
                <w:rFonts w:ascii="Arial" w:hAnsi="Arial" w:cs="Arial"/>
                <w:sz w:val="22"/>
                <w:szCs w:val="22"/>
              </w:rPr>
              <w:t>CANTEIRO CENTRAL DA AVENIDA PORTO ALEGRE</w:t>
            </w:r>
            <w:r>
              <w:rPr>
                <w:rFonts w:ascii="Arial" w:hAnsi="Arial" w:cs="Arial"/>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0B1513" w:rsidRDefault="00EF0B73" w:rsidP="00BA7847">
            <w:pPr>
              <w:pStyle w:val="SemEspaamento"/>
              <w:snapToGrid w:val="0"/>
              <w:spacing w:before="120" w:after="120"/>
              <w:jc w:val="both"/>
              <w:rPr>
                <w:rFonts w:ascii="Arial" w:hAnsi="Arial" w:cs="Arial"/>
                <w:color w:val="FF0000"/>
                <w:sz w:val="22"/>
                <w:szCs w:val="22"/>
              </w:rPr>
            </w:pPr>
            <w:r w:rsidRPr="00722EE2">
              <w:rPr>
                <w:rFonts w:ascii="Arial" w:hAnsi="Arial" w:cs="Arial"/>
                <w:sz w:val="22"/>
                <w:szCs w:val="22"/>
              </w:rPr>
              <w:t xml:space="preserve">R$ </w:t>
            </w:r>
            <w:r w:rsidR="00BA7847">
              <w:rPr>
                <w:rFonts w:ascii="Arial" w:hAnsi="Arial" w:cs="Arial"/>
                <w:sz w:val="22"/>
                <w:szCs w:val="22"/>
              </w:rPr>
              <w:t>3.477.889,18</w:t>
            </w:r>
          </w:p>
        </w:tc>
      </w:tr>
    </w:tbl>
    <w:p w:rsidR="002B5F2A" w:rsidRPr="002B5F2A" w:rsidRDefault="002B5F2A" w:rsidP="004A372A">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xml:space="preserve">, estipulados nas planilhas orçamentárias CONSTANTES NO EDITAL, </w:t>
      </w:r>
      <w:proofErr w:type="gramStart"/>
      <w:r w:rsidRPr="002B5F2A">
        <w:rPr>
          <w:rFonts w:ascii="Arial" w:hAnsi="Arial" w:cs="Arial"/>
          <w:bCs/>
          <w:caps/>
          <w:sz w:val="22"/>
          <w:szCs w:val="22"/>
        </w:rPr>
        <w:t>Sob pena</w:t>
      </w:r>
      <w:proofErr w:type="gramEnd"/>
      <w:r w:rsidRPr="002B5F2A">
        <w:rPr>
          <w:rFonts w:ascii="Arial" w:hAnsi="Arial" w:cs="Arial"/>
          <w:bCs/>
          <w:caps/>
          <w:sz w:val="22"/>
          <w:szCs w:val="22"/>
        </w:rPr>
        <w:t xml:space="preserve">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0" w:name="_Toc380557815"/>
      <w:bookmarkStart w:id="11" w:name="_Toc514666332"/>
      <w:r w:rsidRPr="007A4D06">
        <w:t>DAS CONDIÇÕES PARA PARTICIPAÇÃO</w:t>
      </w:r>
      <w:bookmarkEnd w:id="10"/>
      <w:bookmarkEnd w:id="11"/>
    </w:p>
    <w:p w:rsidR="007A4D06" w:rsidRPr="00C62EA6" w:rsidRDefault="007A4D06" w:rsidP="004A372A">
      <w:pPr>
        <w:pStyle w:val="11-Numerao1"/>
        <w:rPr>
          <w:rFonts w:eastAsia="Calibri"/>
        </w:rPr>
      </w:pPr>
      <w:bookmarkStart w:id="12" w:name="_Toc486325249"/>
      <w:bookmarkStart w:id="13" w:name="_Toc514666333"/>
      <w:r w:rsidRPr="005902B5">
        <w:rPr>
          <w:b/>
        </w:rPr>
        <w:t>5.1.</w:t>
      </w:r>
      <w:r w:rsidRPr="00C62EA6">
        <w:t xml:space="preserve"> Somente </w:t>
      </w:r>
      <w:proofErr w:type="gramStart"/>
      <w:r w:rsidRPr="00C62EA6">
        <w:t>serão</w:t>
      </w:r>
      <w:proofErr w:type="gramEnd"/>
      <w:r w:rsidRPr="00C62EA6">
        <w:t xml:space="preserve"> admitidas a participação </w:t>
      </w:r>
      <w:r w:rsidR="007706E8">
        <w:t>nesta Concorrência</w:t>
      </w:r>
      <w:r w:rsidRPr="00C62EA6">
        <w:t xml:space="preserve">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sidRPr="00C62EA6">
        <w:rPr>
          <w:u w:val="single"/>
        </w:rPr>
        <w:t xml:space="preserve">estatuto ou contrato social </w:t>
      </w:r>
      <w:r w:rsidRPr="00C62EA6">
        <w:t>correndo por sua conta todos os custos decorrentes da elaboração e apresentação de suas propostas, não sendo devida nenhuma indenização às licitantes pela realização de tais atos;</w:t>
      </w:r>
    </w:p>
    <w:p w:rsidR="007A4D06" w:rsidRPr="00C62EA6" w:rsidRDefault="007A4D06" w:rsidP="004A372A">
      <w:pPr>
        <w:pStyle w:val="11-Numerao1"/>
        <w:rPr>
          <w:rFonts w:eastAsia="Calibri"/>
        </w:rPr>
      </w:pPr>
      <w:r w:rsidRPr="005902B5">
        <w:rPr>
          <w:b/>
        </w:rPr>
        <w:t>5.2.</w:t>
      </w:r>
      <w:r w:rsidRPr="00C62EA6">
        <w:t xml:space="preserve"> 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A4D06" w:rsidRPr="00C62EA6" w:rsidRDefault="007A4D06" w:rsidP="004A372A">
      <w:pPr>
        <w:pStyle w:val="11-Numerao1"/>
        <w:rPr>
          <w:rFonts w:eastAsia="Calibri"/>
        </w:rPr>
      </w:pPr>
      <w:r w:rsidRPr="005902B5">
        <w:rPr>
          <w:b/>
        </w:rPr>
        <w:t>5.3.</w:t>
      </w:r>
      <w:r w:rsidRPr="00C62EA6">
        <w:t xml:space="preserve"> Os licitantes que não se encontrarem cadastrados na Prefeitura </w:t>
      </w:r>
      <w:proofErr w:type="spellStart"/>
      <w:r w:rsidRPr="00C62EA6">
        <w:t>Muncipal</w:t>
      </w:r>
      <w:proofErr w:type="spellEnd"/>
      <w:r w:rsidRPr="00C62EA6">
        <w:t xml:space="preserve"> de Primavera do Leste, no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C62EA6">
        <w:rPr>
          <w:u w:val="single"/>
        </w:rPr>
        <w:t>no mínimo, em 03 (três) dias</w:t>
      </w:r>
      <w:r w:rsidRPr="00C62EA6">
        <w:t xml:space="preserve"> antes da data designada para o recebimento da proposta, junto às competentes Unidades </w:t>
      </w:r>
      <w:proofErr w:type="spellStart"/>
      <w:r w:rsidRPr="00C62EA6">
        <w:t>Cadastradoras</w:t>
      </w:r>
      <w:proofErr w:type="spellEnd"/>
      <w:r w:rsidRPr="00C62EA6">
        <w:t xml:space="preserve">; </w:t>
      </w:r>
      <w:r w:rsidRPr="00C62EA6">
        <w:rPr>
          <w:u w:val="single"/>
        </w:rPr>
        <w:t xml:space="preserve">caso contrário, deverão apresentar todos os documentos de habilitação previstos nesta </w:t>
      </w:r>
      <w:r w:rsidR="007706E8">
        <w:rPr>
          <w:u w:val="single"/>
        </w:rPr>
        <w:t>Concorrência</w:t>
      </w:r>
      <w:r w:rsidRPr="00C62EA6">
        <w:rPr>
          <w:u w:val="single"/>
        </w:rPr>
        <w:t xml:space="preserve"> na abertura da sessão;</w:t>
      </w:r>
    </w:p>
    <w:p w:rsidR="007A4D06" w:rsidRPr="00C62EA6" w:rsidRDefault="007A4D06" w:rsidP="004A372A">
      <w:pPr>
        <w:pStyle w:val="11-Numerao1"/>
        <w:rPr>
          <w:rFonts w:eastAsia="Calibri"/>
        </w:rPr>
      </w:pPr>
      <w:r w:rsidRPr="005902B5">
        <w:rPr>
          <w:b/>
        </w:rPr>
        <w:t>5.4.</w:t>
      </w:r>
      <w:r w:rsidRPr="00C62EA6">
        <w:t xml:space="preserve"> A empresa interessada em participar poderá enviar sua proposta ou encaminhar a mesma por meio de seu representante legal;</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lastRenderedPageBreak/>
        <w:t>5.</w:t>
      </w:r>
      <w:r>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A4D06" w:rsidRPr="00A22671" w:rsidRDefault="007A4D06" w:rsidP="0014207A">
      <w:pPr>
        <w:autoSpaceDE w:val="0"/>
        <w:autoSpaceDN w:val="0"/>
        <w:adjustRightInd w:val="0"/>
        <w:spacing w:before="100" w:beforeAutospacing="1" w:after="100" w:afterAutospacing="1"/>
        <w:ind w:left="284"/>
        <w:jc w:val="both"/>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A4D06" w:rsidRPr="009844EC" w:rsidRDefault="007A4D06" w:rsidP="004A372A">
      <w:pPr>
        <w:pStyle w:val="11-Numerao1"/>
      </w:pPr>
      <w:r w:rsidRPr="005902B5">
        <w:rPr>
          <w:b/>
        </w:rPr>
        <w:t>5.5</w:t>
      </w:r>
      <w:r w:rsidRPr="00F60862">
        <w:t>.</w:t>
      </w:r>
      <w:r>
        <w:t xml:space="preserve"> </w:t>
      </w:r>
      <w:r w:rsidRPr="006C5EE0">
        <w:t>A</w:t>
      </w:r>
      <w:r w:rsidRPr="009844EC">
        <w:t>s empresas deverão comprovar que possui todos os documentos de habilitação requeridos no Capítulo “DA HABILITAÇÃO”;</w:t>
      </w:r>
    </w:p>
    <w:p w:rsidR="007A4D06" w:rsidRPr="002F1435" w:rsidRDefault="007A4D06" w:rsidP="004A372A">
      <w:pPr>
        <w:pStyle w:val="11-Numerao1"/>
      </w:pPr>
      <w:r w:rsidRPr="005902B5">
        <w:rPr>
          <w:b/>
        </w:rPr>
        <w:t>5.6.</w:t>
      </w:r>
      <w:r w:rsidRPr="009844EC">
        <w:t xml:space="preserve"> </w:t>
      </w:r>
      <w:r w:rsidRPr="002F1435">
        <w:t>Será permitida a participação de empresas em regime de consórcio e deverão obedecer às seguintes regras:</w:t>
      </w:r>
    </w:p>
    <w:p w:rsidR="007A4D06" w:rsidRPr="007E5130" w:rsidRDefault="007A4D06" w:rsidP="00C37075">
      <w:pPr>
        <w:pStyle w:val="111-Numerao2"/>
        <w:rPr>
          <w:b w:val="0"/>
          <w:color w:val="FF0000"/>
        </w:rPr>
      </w:pPr>
      <w:r w:rsidRPr="002F1435">
        <w:t>5.</w:t>
      </w:r>
      <w:r>
        <w:t>6</w:t>
      </w:r>
      <w:r w:rsidRPr="002F1435">
        <w:t>.1</w:t>
      </w:r>
      <w:r w:rsidRPr="00B61890">
        <w:t xml:space="preserve">. </w:t>
      </w:r>
      <w:r w:rsidRPr="007E5130">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583942">
        <w:rPr>
          <w:b w:val="0"/>
        </w:rPr>
        <w:t>INFRAESTRUTURA</w:t>
      </w:r>
      <w:r w:rsidRPr="003024A5">
        <w:rPr>
          <w:b w:val="0"/>
        </w:rPr>
        <w:t xml:space="preserve"> até o recebimento definitivo do objeto que vier a ser contratado;</w:t>
      </w:r>
    </w:p>
    <w:p w:rsidR="007A4D06" w:rsidRPr="003024A5" w:rsidRDefault="007A4D06" w:rsidP="0014207A">
      <w:pPr>
        <w:pStyle w:val="1111-Numerao3"/>
        <w:spacing w:before="100" w:beforeAutospacing="1" w:after="100" w:afterAutospacing="1"/>
        <w:ind w:left="567"/>
      </w:pPr>
      <w:r>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A4D06" w:rsidRPr="003024A5" w:rsidRDefault="007A4D06" w:rsidP="0014207A">
      <w:pPr>
        <w:pStyle w:val="1111-Numerao3"/>
        <w:spacing w:before="100" w:beforeAutospacing="1" w:after="100" w:afterAutospacing="1"/>
        <w:ind w:left="567"/>
        <w:rPr>
          <w:b w:val="0"/>
        </w:rPr>
      </w:pPr>
      <w:r w:rsidRPr="003024A5">
        <w:lastRenderedPageBreak/>
        <w:t>5.</w:t>
      </w:r>
      <w:r>
        <w:t>6</w:t>
      </w:r>
      <w:r w:rsidRPr="003024A5">
        <w:t xml:space="preserve">.1.5. </w:t>
      </w:r>
      <w:r w:rsidRPr="003024A5">
        <w:rPr>
          <w:b w:val="0"/>
        </w:rPr>
        <w:t>Estabelecer responsabilidade solidária entre os consorciados, tanto na licitação como durante a execução do contrato;</w:t>
      </w:r>
    </w:p>
    <w:p w:rsidR="007A4D06" w:rsidRPr="003024A5" w:rsidRDefault="007A4D06" w:rsidP="0014207A">
      <w:pPr>
        <w:pStyle w:val="1111-Numerao3"/>
        <w:spacing w:before="100" w:beforeAutospacing="1" w:after="100" w:afterAutospacing="1"/>
        <w:ind w:left="567"/>
        <w:rPr>
          <w:b w:val="0"/>
        </w:rPr>
      </w:pPr>
      <w:r>
        <w:t>5.6</w:t>
      </w:r>
      <w:r w:rsidRPr="003024A5">
        <w:t xml:space="preserve">.1.6. </w:t>
      </w:r>
      <w:r w:rsidRPr="003024A5">
        <w:rPr>
          <w:b w:val="0"/>
        </w:rPr>
        <w:t>Atender, na íntegra, às disposições do artigo 33 da Lei nº 8.666/93;</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7A4D06" w:rsidRPr="003024A5" w:rsidRDefault="007A4D06" w:rsidP="0014207A">
      <w:pPr>
        <w:pStyle w:val="1111-Numerao3"/>
        <w:spacing w:before="100" w:beforeAutospacing="1" w:after="100" w:afterAutospacing="1"/>
        <w:ind w:left="567"/>
      </w:pPr>
      <w:r w:rsidRPr="003024A5">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A4D06" w:rsidRPr="003024A5" w:rsidRDefault="007A4D06" w:rsidP="004A372A">
      <w:pPr>
        <w:pStyle w:val="11-Numerao1"/>
      </w:pPr>
      <w:r w:rsidRPr="005902B5">
        <w:rPr>
          <w:b/>
        </w:rPr>
        <w:t>5.7.</w:t>
      </w:r>
      <w:r w:rsidRPr="003024A5">
        <w:t xml:space="preserve"> Não serão admitidas nesta licitação as participações de Pessoas Jurídicas enquadradas em quaisquer das hipóteses a seguir elencadas:</w:t>
      </w:r>
    </w:p>
    <w:p w:rsidR="007A4D06" w:rsidRPr="003024A5" w:rsidRDefault="007A4D06" w:rsidP="004A372A">
      <w:pPr>
        <w:pStyle w:val="11-Numerao1"/>
      </w:pPr>
      <w:r w:rsidRPr="005902B5">
        <w:rPr>
          <w:b/>
        </w:rPr>
        <w:t>5.7.1.</w:t>
      </w:r>
      <w:r w:rsidRPr="003024A5">
        <w:t xml:space="preserve"> Interessados proibidos de participar de licitações e celebrar contratos administrativos, na forma da legislação vigente;</w:t>
      </w:r>
    </w:p>
    <w:p w:rsidR="007A4D06" w:rsidRPr="003024A5" w:rsidRDefault="007A4D06" w:rsidP="004A372A">
      <w:pPr>
        <w:pStyle w:val="11-Numerao1"/>
      </w:pPr>
      <w:r w:rsidRPr="005902B5">
        <w:rPr>
          <w:b/>
        </w:rPr>
        <w:t>5.7.2.</w:t>
      </w:r>
      <w:r w:rsidRPr="003024A5">
        <w:t xml:space="preserve"> Interessados suspensos de participar de licitações e impedidos de contratar com o Município de Primavera do Leste, responsável por esta licitação, conforme art. 87, inciso III, da Lei nº 8.666, de 1993;</w:t>
      </w:r>
    </w:p>
    <w:p w:rsidR="007A4D06" w:rsidRPr="003024A5" w:rsidRDefault="007A4D06" w:rsidP="004A372A">
      <w:pPr>
        <w:pStyle w:val="11-Numerao1"/>
      </w:pPr>
      <w:r w:rsidRPr="005902B5">
        <w:rPr>
          <w:b/>
        </w:rPr>
        <w:t>5.7.3</w:t>
      </w:r>
      <w:r w:rsidRPr="003024A5">
        <w:t>. Entidades estrangeiras que não tenham representação legal no Brasil com poderes expressos para receber citação e responder administrativa ou judicialmente;</w:t>
      </w:r>
    </w:p>
    <w:p w:rsidR="007A4D06" w:rsidRPr="003024A5" w:rsidRDefault="007A4D06" w:rsidP="004A372A">
      <w:pPr>
        <w:pStyle w:val="11-Numerao1"/>
      </w:pPr>
      <w:r w:rsidRPr="005902B5">
        <w:rPr>
          <w:b/>
          <w:bCs/>
        </w:rPr>
        <w:t>5.</w:t>
      </w:r>
      <w:r w:rsidRPr="005902B5">
        <w:rPr>
          <w:b/>
        </w:rPr>
        <w:t>7.4.</w:t>
      </w:r>
      <w:r w:rsidRPr="003024A5">
        <w:t xml:space="preserve"> Que se encontrem </w:t>
      </w:r>
      <w:proofErr w:type="gramStart"/>
      <w:r w:rsidRPr="003024A5">
        <w:t>sob falência</w:t>
      </w:r>
      <w:proofErr w:type="gramEnd"/>
      <w:r w:rsidRPr="003024A5">
        <w:t>, recuperação judicial, cujo plano de recuperação não tenha sido aprovado pelo Poder Judiciário, concurso de credores, dissolução ou liquidação;</w:t>
      </w:r>
    </w:p>
    <w:p w:rsidR="007A4D06" w:rsidRPr="003024A5" w:rsidRDefault="007A4D06" w:rsidP="004A372A">
      <w:pPr>
        <w:pStyle w:val="11-Numerao1"/>
      </w:pPr>
      <w:r w:rsidRPr="005902B5">
        <w:rPr>
          <w:b/>
          <w:bCs/>
        </w:rPr>
        <w:t>5.</w:t>
      </w:r>
      <w:r w:rsidRPr="005902B5">
        <w:rPr>
          <w:b/>
        </w:rPr>
        <w:t>7.5.</w:t>
      </w:r>
      <w:r w:rsidRPr="003024A5">
        <w:t xml:space="preserve"> O autor do projeto, básico ou executivo, pessoa física ou jurídica;</w:t>
      </w:r>
    </w:p>
    <w:p w:rsidR="007A4D06" w:rsidRPr="003024A5" w:rsidRDefault="007A4D06" w:rsidP="004A372A">
      <w:pPr>
        <w:pStyle w:val="11-Numerao1"/>
      </w:pPr>
      <w:r w:rsidRPr="005902B5">
        <w:rPr>
          <w:b/>
          <w:bCs/>
        </w:rPr>
        <w:t>5.7</w:t>
      </w:r>
      <w:r w:rsidRPr="005902B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A4D06" w:rsidRPr="003024A5" w:rsidRDefault="007A4D06" w:rsidP="004A372A">
      <w:pPr>
        <w:pStyle w:val="11-Numerao1"/>
      </w:pPr>
      <w:r w:rsidRPr="005902B5">
        <w:rPr>
          <w:b/>
          <w:bCs/>
        </w:rPr>
        <w:t>5.7</w:t>
      </w:r>
      <w:r w:rsidRPr="005902B5">
        <w:rPr>
          <w:b/>
        </w:rPr>
        <w:t>.7.</w:t>
      </w:r>
      <w:r w:rsidRPr="003024A5">
        <w:t xml:space="preserve">  Servidor ou dirigente deste Município ou responsável pela licitação; </w:t>
      </w:r>
    </w:p>
    <w:p w:rsidR="007A4D06" w:rsidRPr="00311CB8" w:rsidRDefault="007A4D06" w:rsidP="00C37075">
      <w:pPr>
        <w:pStyle w:val="111-Numerao2"/>
        <w:rPr>
          <w:b w:val="0"/>
        </w:rPr>
      </w:pPr>
      <w:r w:rsidRPr="003024A5">
        <w:t>5.</w:t>
      </w:r>
      <w:r>
        <w:t>7</w:t>
      </w:r>
      <w:r w:rsidRPr="003024A5">
        <w:t xml:space="preserve">.8. </w:t>
      </w:r>
      <w:r w:rsidRPr="00311CB8">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A4D06" w:rsidRPr="00311CB8" w:rsidRDefault="007A4D06" w:rsidP="00C37075">
      <w:pPr>
        <w:pStyle w:val="111-Numerao2"/>
        <w:rPr>
          <w:b w:val="0"/>
        </w:rPr>
      </w:pPr>
      <w:r w:rsidRPr="003024A5">
        <w:t>5.</w:t>
      </w:r>
      <w:r>
        <w:t>7</w:t>
      </w:r>
      <w:r w:rsidRPr="003024A5">
        <w:t xml:space="preserve">.9. </w:t>
      </w:r>
      <w:r w:rsidRPr="00311CB8">
        <w:rPr>
          <w:b w:val="0"/>
        </w:rPr>
        <w:t>Que não tenham ramo de atividade pertinente ou compatível ao objeto licitado inscrito no contrato social;</w:t>
      </w:r>
    </w:p>
    <w:p w:rsidR="007A4D06" w:rsidRPr="00311CB8" w:rsidRDefault="007A4D06" w:rsidP="00C37075">
      <w:pPr>
        <w:pStyle w:val="111-Numerao2"/>
        <w:rPr>
          <w:b w:val="0"/>
        </w:rPr>
      </w:pPr>
      <w:r w:rsidRPr="003024A5">
        <w:lastRenderedPageBreak/>
        <w:t>5.</w:t>
      </w:r>
      <w:r>
        <w:t>7</w:t>
      </w:r>
      <w:r w:rsidRPr="003024A5">
        <w:t xml:space="preserve">.10. </w:t>
      </w:r>
      <w:r w:rsidRPr="00311CB8">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7A4D06" w:rsidRPr="00311CB8" w:rsidRDefault="007A4D06" w:rsidP="00C37075">
      <w:pPr>
        <w:pStyle w:val="111-Numerao2"/>
        <w:rPr>
          <w:b w:val="0"/>
        </w:rPr>
      </w:pPr>
      <w:r w:rsidRPr="003024A5">
        <w:t>5.</w:t>
      </w:r>
      <w:r>
        <w:t>7</w:t>
      </w:r>
      <w:r w:rsidRPr="003024A5">
        <w:t xml:space="preserve">.11. </w:t>
      </w:r>
      <w:r w:rsidRPr="00311CB8">
        <w:rPr>
          <w:b w:val="0"/>
        </w:rPr>
        <w:t>Cujo dirigente participe na condição de acionista com poder de mando, cotista ou sócio de outra licitante, também participante da presente licitação;</w:t>
      </w:r>
    </w:p>
    <w:p w:rsidR="007A4D06" w:rsidRPr="00311CB8" w:rsidRDefault="007A4D06" w:rsidP="00C37075">
      <w:pPr>
        <w:pStyle w:val="111-Numerao2"/>
        <w:rPr>
          <w:b w:val="0"/>
        </w:rPr>
      </w:pPr>
      <w:r w:rsidRPr="003024A5">
        <w:t>5.</w:t>
      </w:r>
      <w:r>
        <w:t>7</w:t>
      </w:r>
      <w:r w:rsidRPr="003024A5">
        <w:t xml:space="preserve">.12. </w:t>
      </w:r>
      <w:r w:rsidRPr="00311CB8">
        <w:rPr>
          <w:b w:val="0"/>
        </w:rPr>
        <w:t>Empresa que possua em seus quadros sócios, diretores, responsáveis legais ou técnicos, membros de conselho técnico, consultivo, deliberativo ou administrativo, comuns aos quadros de outra empresa que esteja participando desta licitação;</w:t>
      </w:r>
    </w:p>
    <w:p w:rsidR="007A4D06" w:rsidRPr="00311CB8" w:rsidRDefault="007A4D06" w:rsidP="00C37075">
      <w:pPr>
        <w:pStyle w:val="111-Numerao2"/>
        <w:rPr>
          <w:b w:val="0"/>
        </w:rPr>
      </w:pPr>
      <w:r w:rsidRPr="002F1435">
        <w:t>5.</w:t>
      </w:r>
      <w:r>
        <w:t>7</w:t>
      </w:r>
      <w:r w:rsidRPr="002F1435">
        <w:t xml:space="preserve">.13. </w:t>
      </w:r>
      <w:r w:rsidRPr="00311CB8">
        <w:rPr>
          <w:b w:val="0"/>
        </w:rPr>
        <w:t>A microempresa ou empresa de pequeno porte que se encontre em algumas das situações do §4º e incisos do art. 3º da Lei Complementar nº 123/2006, onde assim ressalta:</w:t>
      </w:r>
    </w:p>
    <w:p w:rsidR="007A4D06" w:rsidRPr="006C5EE0" w:rsidRDefault="007A4D06" w:rsidP="0014207A">
      <w:pPr>
        <w:pStyle w:val="1111-Numerao3"/>
        <w:spacing w:before="100" w:beforeAutospacing="1" w:after="100" w:afterAutospacing="1"/>
        <w:ind w:left="851"/>
      </w:pPr>
      <w:r>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7A4D06"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A4D06" w:rsidRDefault="007A4D06" w:rsidP="0014207A">
      <w:pPr>
        <w:pStyle w:val="PargrafodaLista"/>
        <w:widowControl w:val="0"/>
        <w:spacing w:before="100" w:beforeAutospacing="1" w:after="100" w:afterAutospacing="1"/>
        <w:ind w:left="0"/>
        <w:jc w:val="both"/>
        <w:rPr>
          <w:rStyle w:val="Manoel"/>
          <w:rFonts w:cs="Arial"/>
          <w:color w:val="auto"/>
          <w:sz w:val="22"/>
          <w:szCs w:val="22"/>
        </w:rPr>
      </w:pPr>
      <w:r w:rsidRPr="00CA59FA">
        <w:rPr>
          <w:rFonts w:ascii="Arial" w:hAnsi="Arial" w:cs="Arial"/>
          <w:b/>
          <w:sz w:val="22"/>
          <w:szCs w:val="22"/>
        </w:rPr>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w:t>
      </w:r>
      <w:r w:rsidRPr="009704E0">
        <w:rPr>
          <w:rFonts w:ascii="Arial" w:hAnsi="Arial" w:cs="Arial"/>
          <w:sz w:val="22"/>
          <w:szCs w:val="22"/>
        </w:rPr>
        <w:lastRenderedPageBreak/>
        <w:t xml:space="preserve">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2"/>
      <w:bookmarkEnd w:id="13"/>
    </w:p>
    <w:p w:rsidR="009D5548" w:rsidRPr="00B633FF" w:rsidRDefault="009844EC" w:rsidP="004A372A">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7F0F5B">
        <w:rPr>
          <w:u w:val="single"/>
        </w:rPr>
        <w:t>07hs</w:t>
      </w:r>
      <w:r w:rsidR="002A4FD0" w:rsidRPr="00B633FF">
        <w:rPr>
          <w:u w:val="single"/>
        </w:rPr>
        <w:t xml:space="preserve"> às</w:t>
      </w:r>
      <w:r w:rsidR="007F0F5B">
        <w:rPr>
          <w:u w:val="single"/>
        </w:rPr>
        <w:t xml:space="preserve"> 11hs das 13hs ás 17:00</w:t>
      </w:r>
      <w:proofErr w:type="spellStart"/>
      <w:r w:rsidR="007F0F5B">
        <w:rPr>
          <w:u w:val="single"/>
        </w:rPr>
        <w:t>hs</w:t>
      </w:r>
      <w:proofErr w:type="spellEnd"/>
      <w:r w:rsidR="007F0F5B">
        <w:rPr>
          <w:u w:val="single"/>
        </w:rPr>
        <w:t xml:space="preserve"> </w:t>
      </w:r>
      <w:r w:rsidR="002A4FD0" w:rsidRPr="00B633FF">
        <w:rPr>
          <w:u w:val="single"/>
        </w:rPr>
        <w:t>(horário local)</w:t>
      </w:r>
      <w:r w:rsidR="007F0F5B">
        <w:t>, sendo direcionada à</w:t>
      </w:r>
      <w:r w:rsidR="002A4FD0" w:rsidRPr="00B633FF">
        <w:t xml:space="preserve">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11CB8" w:rsidRDefault="00452950" w:rsidP="00C37075">
      <w:pPr>
        <w:pStyle w:val="111-Numerao2"/>
        <w:rPr>
          <w:b w:val="0"/>
        </w:rPr>
      </w:pPr>
      <w:r w:rsidRPr="00452950">
        <w:t>6.1.1.</w:t>
      </w:r>
      <w:r>
        <w:t xml:space="preserve"> </w:t>
      </w:r>
      <w:r w:rsidR="00B67E27" w:rsidRPr="00311CB8">
        <w:rPr>
          <w:b w:val="0"/>
        </w:rPr>
        <w:t>Alternativamente o</w:t>
      </w:r>
      <w:r w:rsidR="00941F2D" w:rsidRPr="00311CB8">
        <w:rPr>
          <w:b w:val="0"/>
        </w:rPr>
        <w:t xml:space="preserve"> licitante poderá encaminhar a petição via endereço eletrônico:</w:t>
      </w:r>
      <w:r w:rsidR="00941F2D" w:rsidRPr="00311CB8">
        <w:rPr>
          <w:b w:val="0"/>
          <w:u w:val="single" w:color="0000FF"/>
        </w:rPr>
        <w:t xml:space="preserve"> </w:t>
      </w:r>
      <w:hyperlink r:id="rId13" w:history="1">
        <w:r w:rsidR="00825895" w:rsidRPr="00311CB8">
          <w:rPr>
            <w:rStyle w:val="Hyperlink"/>
            <w:b w:val="0"/>
            <w:u w:color="0000FF"/>
          </w:rPr>
          <w:t>licita3@pva.mt.gov.br</w:t>
        </w:r>
        <w:r w:rsidR="00825895" w:rsidRPr="00311CB8">
          <w:rPr>
            <w:rStyle w:val="Hyperlink"/>
            <w:b w:val="0"/>
          </w:rPr>
          <w:t xml:space="preserve">, </w:t>
        </w:r>
      </w:hyperlink>
      <w:r w:rsidR="00941F2D" w:rsidRPr="00311CB8">
        <w:rPr>
          <w:b w:val="0"/>
        </w:rPr>
        <w:t>sendo que o documento deverá ser assinado, digitalizado e com a qualificação necessária, inclusive com telefone e endereço eletrônico para a resposta da comissão</w:t>
      </w:r>
      <w:r w:rsidR="00825895" w:rsidRPr="00311CB8">
        <w:rPr>
          <w:b w:val="0"/>
        </w:rPr>
        <w:t>;</w:t>
      </w:r>
    </w:p>
    <w:p w:rsidR="009D5548" w:rsidRPr="00B633FF" w:rsidRDefault="00452950" w:rsidP="004A372A">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4A372A">
      <w:pPr>
        <w:pStyle w:val="11-Numerao1"/>
      </w:pPr>
      <w:r w:rsidRPr="005902B5">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4A372A">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CD6BFD" w:rsidRDefault="007D3696" w:rsidP="00C37075">
      <w:pPr>
        <w:pStyle w:val="111-Numerao2"/>
        <w:rPr>
          <w:b w:val="0"/>
        </w:rPr>
      </w:pPr>
      <w:r>
        <w:t xml:space="preserve">6.4.1. </w:t>
      </w:r>
      <w:r w:rsidR="002A4FD0" w:rsidRPr="00CD6BFD">
        <w:rPr>
          <w:b w:val="0"/>
        </w:rPr>
        <w:t>Na hipótese da impugnação ser rejeitada, ficarão mantidas as condições origi</w:t>
      </w:r>
      <w:r w:rsidR="00825895" w:rsidRPr="00CD6BFD">
        <w:rPr>
          <w:b w:val="0"/>
        </w:rPr>
        <w:t>nalmente previstas neste edital;</w:t>
      </w:r>
    </w:p>
    <w:p w:rsidR="009D5548" w:rsidRPr="00B633FF" w:rsidRDefault="00452950" w:rsidP="004A372A">
      <w:pPr>
        <w:pStyle w:val="11-Numerao1"/>
      </w:pPr>
      <w:r w:rsidRPr="005902B5">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4A372A">
      <w:pPr>
        <w:pStyle w:val="11-Numerao1"/>
      </w:pPr>
      <w:r w:rsidRPr="005902B5">
        <w:rPr>
          <w:b/>
        </w:rPr>
        <w:lastRenderedPageBreak/>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7706E8">
        <w:t>CONCORRÊNCIA</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4A372A">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proofErr w:type="gramStart"/>
      <w:r w:rsidR="006C6773" w:rsidRPr="006C6773">
        <w:rPr>
          <w:rFonts w:ascii="Arial" w:hAnsi="Arial" w:cs="Arial"/>
          <w:sz w:val="22"/>
          <w:szCs w:val="22"/>
          <w:shd w:val="clear" w:color="auto" w:fill="FFFFFF"/>
        </w:rPr>
        <w:t>, ,</w:t>
      </w:r>
      <w:proofErr w:type="gramEnd"/>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w:t>
      </w:r>
      <w:r w:rsidR="006C6773" w:rsidRPr="00937CAC">
        <w:rPr>
          <w:rFonts w:ascii="Arial" w:hAnsi="Arial" w:cs="Arial"/>
          <w:sz w:val="22"/>
          <w:szCs w:val="22"/>
          <w:shd w:val="clear" w:color="auto" w:fill="FFFFFF"/>
        </w:rPr>
        <w:t>e ata de fundação e estatuto social em vigor, com a ata da assembleia que o aprovou, devidamente arquivado na Junta Comercial;</w:t>
      </w:r>
      <w:r w:rsidR="006C6773" w:rsidRPr="006C6773">
        <w:rPr>
          <w:rFonts w:ascii="Arial" w:hAnsi="Arial" w:cs="Arial"/>
          <w:sz w:val="22"/>
          <w:szCs w:val="22"/>
          <w:shd w:val="clear" w:color="auto" w:fill="FFFFFF"/>
        </w:rPr>
        <w:t xml:space="preserve"> sendo que em tais documentos devem constar expressos poderes para exercerem direitos e assumir obrigações em decorrência de tal investidura;</w:t>
      </w:r>
    </w:p>
    <w:p w:rsidR="00FE4A08" w:rsidRPr="00611BCB" w:rsidRDefault="006F0AA2" w:rsidP="004A372A">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 xml:space="preserve">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r w:rsidR="00FE4A08" w:rsidRPr="00937CAC">
        <w:t>e ata de fundação e estatuto social em vigor, com a ata da assembleia que o aprovou, devidamente arquivado na Junta Comercial;</w:t>
      </w:r>
    </w:p>
    <w:p w:rsidR="00FB1B3E" w:rsidRPr="00611BCB" w:rsidRDefault="006F0AA2" w:rsidP="004A372A">
      <w:pPr>
        <w:pStyle w:val="11-Numerao1"/>
      </w:pPr>
      <w:r w:rsidRPr="00E10E05">
        <w:rPr>
          <w:b/>
        </w:rPr>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4A372A">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BA6C88" w:rsidRDefault="006C6773" w:rsidP="00C37075">
      <w:pPr>
        <w:pStyle w:val="111-Numerao2"/>
        <w:rPr>
          <w:b w:val="0"/>
        </w:rPr>
      </w:pPr>
      <w:r w:rsidRPr="00611BCB">
        <w:t>7.</w:t>
      </w:r>
      <w:r w:rsidR="00307C76" w:rsidRPr="00611BCB">
        <w:t>4</w:t>
      </w:r>
      <w:r w:rsidR="006F0AA2" w:rsidRPr="00611BCB">
        <w:t xml:space="preserve">. </w:t>
      </w:r>
      <w:r w:rsidR="00393D80" w:rsidRPr="00BA6C88">
        <w:rPr>
          <w:b w:val="0"/>
        </w:rPr>
        <w:t>A falta ou incorreção dos documentos mencionados no</w:t>
      </w:r>
      <w:r w:rsidR="00307C76" w:rsidRPr="00BA6C88">
        <w:rPr>
          <w:b w:val="0"/>
        </w:rPr>
        <w:t xml:space="preserve"> item</w:t>
      </w:r>
      <w:r w:rsidR="00393D80" w:rsidRPr="00BA6C88">
        <w:rPr>
          <w:b w:val="0"/>
        </w:rPr>
        <w:t xml:space="preserve"> </w:t>
      </w:r>
      <w:r w:rsidR="00307C76" w:rsidRPr="00BA6C88">
        <w:rPr>
          <w:b w:val="0"/>
        </w:rPr>
        <w:t>“</w:t>
      </w:r>
      <w:r w:rsidRPr="00BA6C88">
        <w:rPr>
          <w:b w:val="0"/>
        </w:rPr>
        <w:t>7.1.</w:t>
      </w:r>
      <w:r w:rsidR="00307C76" w:rsidRPr="00BA6C88">
        <w:rPr>
          <w:b w:val="0"/>
        </w:rPr>
        <w:t>”</w:t>
      </w:r>
      <w:r w:rsidR="00393D80" w:rsidRPr="00BA6C88">
        <w:rPr>
          <w:b w:val="0"/>
        </w:rPr>
        <w:t xml:space="preserve"> </w:t>
      </w:r>
      <w:r w:rsidR="00307C76" w:rsidRPr="00BA6C88">
        <w:rPr>
          <w:b w:val="0"/>
        </w:rPr>
        <w:t xml:space="preserve">não implicará na inabilitação da licitante, mas </w:t>
      </w:r>
      <w:r w:rsidR="00307C76" w:rsidRPr="00BA6C88">
        <w:rPr>
          <w:b w:val="0"/>
          <w:u w:val="single"/>
        </w:rPr>
        <w:t>impedirá o representante de se manifestar</w:t>
      </w:r>
      <w:r w:rsidR="00307C76" w:rsidRPr="00BA6C88">
        <w:rPr>
          <w:b w:val="0"/>
        </w:rPr>
        <w:t xml:space="preserve"> e responder pela mesma;</w:t>
      </w:r>
      <w:r w:rsidR="00393D80" w:rsidRPr="00BA6C88">
        <w:rPr>
          <w:b w:val="0"/>
        </w:rPr>
        <w:t xml:space="preserve"> </w:t>
      </w:r>
    </w:p>
    <w:p w:rsidR="002560D9" w:rsidRPr="00611BCB" w:rsidRDefault="00307C76" w:rsidP="004A372A">
      <w:pPr>
        <w:pStyle w:val="11-Numerao1"/>
      </w:pPr>
      <w:r w:rsidRPr="00E10E05">
        <w:rPr>
          <w:b/>
        </w:rPr>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4A372A">
      <w:pPr>
        <w:pStyle w:val="11-Numerao1"/>
      </w:pPr>
      <w:r w:rsidRPr="00E10E05">
        <w:rPr>
          <w:b/>
        </w:rPr>
        <w:lastRenderedPageBreak/>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6" w:name="_Toc382989164"/>
      <w:bookmarkStart w:id="17" w:name="_Toc487720513"/>
      <w:r w:rsidRPr="00611BCB">
        <w:rPr>
          <w:sz w:val="22"/>
          <w:szCs w:val="22"/>
        </w:rPr>
        <w:t xml:space="preserve">  </w:t>
      </w:r>
      <w:bookmarkStart w:id="18" w:name="_Toc514666335"/>
      <w:r w:rsidRPr="00611BCB">
        <w:rPr>
          <w:sz w:val="22"/>
          <w:szCs w:val="22"/>
        </w:rPr>
        <w:t>DA PARTICIPAÇÃO DE MICROEMPRESA E EMPRESA DE PEQUENO PORTE</w:t>
      </w:r>
      <w:bookmarkEnd w:id="16"/>
      <w:bookmarkEnd w:id="17"/>
      <w:bookmarkEnd w:id="18"/>
    </w:p>
    <w:p w:rsidR="00EE4C61" w:rsidRPr="00611BCB" w:rsidRDefault="00FE4A08" w:rsidP="004A372A">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 xml:space="preserve">Decreto nº 8.538, de </w:t>
        </w:r>
        <w:proofErr w:type="gramStart"/>
        <w:r w:rsidR="00704792" w:rsidRPr="00611BCB">
          <w:rPr>
            <w:rFonts w:ascii="Arial" w:eastAsia="Times New Roman" w:hAnsi="Arial" w:cs="Arial"/>
            <w:sz w:val="22"/>
            <w:szCs w:val="22"/>
            <w:shd w:val="clear" w:color="auto" w:fill="FFFFFF"/>
          </w:rPr>
          <w:t>6</w:t>
        </w:r>
        <w:proofErr w:type="gramEnd"/>
        <w:r w:rsidR="00704792" w:rsidRPr="00611BCB">
          <w:rPr>
            <w:rFonts w:ascii="Arial" w:eastAsia="Times New Roman" w:hAnsi="Arial" w:cs="Arial"/>
            <w:sz w:val="22"/>
            <w:szCs w:val="22"/>
            <w:shd w:val="clear" w:color="auto" w:fill="FFFFFF"/>
          </w:rPr>
          <w:t xml:space="preserve">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C37075">
      <w:pPr>
        <w:pStyle w:val="111-Numerao2"/>
      </w:pPr>
      <w:r w:rsidRPr="00611BCB">
        <w:t>8.1.1.1</w:t>
      </w:r>
      <w:r w:rsidR="007B7F60" w:rsidRPr="00611BCB">
        <w:t xml:space="preserve">. </w:t>
      </w:r>
      <w:r w:rsidR="00EE4C61" w:rsidRPr="00937CAC">
        <w:t>Deverá apresentar ainda</w:t>
      </w:r>
      <w:r w:rsidR="00EE4C61" w:rsidRPr="00611BCB">
        <w:t>:</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1)</w:t>
      </w:r>
      <w:r w:rsidR="007B7F60" w:rsidRPr="0014207A">
        <w:t xml:space="preserve">. </w:t>
      </w:r>
      <w:r w:rsidR="00EE4C61" w:rsidRPr="00DC2FFA">
        <w:rPr>
          <w:b w:val="0"/>
        </w:rPr>
        <w:t>Quando</w:t>
      </w:r>
      <w:r w:rsidR="00EE4C61" w:rsidRPr="00937CAC">
        <w:rPr>
          <w:u w:val="single"/>
        </w:rPr>
        <w:t xml:space="preserve">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 xml:space="preserve">2) </w:t>
      </w:r>
      <w:r w:rsidR="00EE4C61" w:rsidRPr="00DC2FFA">
        <w:rPr>
          <w:b w:val="0"/>
        </w:rPr>
        <w:t>Quando</w:t>
      </w:r>
      <w:r w:rsidR="00EE4C61" w:rsidRPr="0014207A">
        <w:t xml:space="preserve"> </w:t>
      </w:r>
      <w:r w:rsidR="00EE4C61" w:rsidRPr="00937CAC">
        <w:rPr>
          <w:u w:val="single"/>
        </w:rPr>
        <w:t>não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4A372A">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4A372A">
      <w:pPr>
        <w:pStyle w:val="11-Numerao1"/>
      </w:pPr>
      <w:r w:rsidRPr="00E10E05">
        <w:rPr>
          <w:b/>
        </w:rPr>
        <w:t>8.3</w:t>
      </w:r>
      <w:r w:rsidR="007B7F60" w:rsidRPr="00E10E05">
        <w:rPr>
          <w:b/>
        </w:rPr>
        <w:t>.</w:t>
      </w:r>
      <w:r w:rsidR="007B7F60" w:rsidRPr="0014207A">
        <w:t xml:space="preserve"> </w:t>
      </w:r>
      <w:r w:rsidR="00EE4C61" w:rsidRPr="0014207A">
        <w:t xml:space="preserve">A não apresentação da CERTIDÃO citada no item anterior, pela licitante que queira beneficiar-se do sistema diferenciado, no momento do credenciamento, acarretará a preclusão </w:t>
      </w:r>
      <w:r w:rsidR="00EE4C61" w:rsidRPr="0014207A">
        <w:lastRenderedPageBreak/>
        <w:t>automática desse direito nas demais fases do processo licitatório, não pode</w:t>
      </w:r>
      <w:r w:rsidR="002F5E8D" w:rsidRPr="0014207A">
        <w:t>ndo ser invocado posteriormente;</w:t>
      </w:r>
    </w:p>
    <w:p w:rsidR="00D22F8B" w:rsidRPr="0014207A" w:rsidRDefault="00E10E05" w:rsidP="004A372A">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4A372A">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311CB8" w:rsidRDefault="00E10E05" w:rsidP="00C37075">
      <w:pPr>
        <w:pStyle w:val="111-Numerao2"/>
        <w:rPr>
          <w:b w:val="0"/>
        </w:rPr>
      </w:pPr>
      <w:r>
        <w:t>8.5</w:t>
      </w:r>
      <w:r w:rsidR="007B7F60" w:rsidRPr="0014207A">
        <w:t xml:space="preserve">.1. </w:t>
      </w:r>
      <w:r w:rsidR="00EE4C61" w:rsidRPr="00311CB8">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11CB8">
        <w:rPr>
          <w:b w:val="0"/>
        </w:rPr>
        <w:t>imentos do § 4º do mesmo artigo;</w:t>
      </w:r>
    </w:p>
    <w:p w:rsidR="007B7F60" w:rsidRPr="00311CB8" w:rsidRDefault="00E10E05" w:rsidP="00C37075">
      <w:pPr>
        <w:pStyle w:val="111-Numerao2"/>
        <w:rPr>
          <w:b w:val="0"/>
        </w:rPr>
      </w:pPr>
      <w:r>
        <w:t>8.5</w:t>
      </w:r>
      <w:r w:rsidR="007B7F60" w:rsidRPr="0014207A">
        <w:t xml:space="preserve">.2. </w:t>
      </w:r>
      <w:r w:rsidR="00EE4C61" w:rsidRPr="00311CB8">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11CB8">
        <w:rPr>
          <w:b w:val="0"/>
        </w:rPr>
        <w:t>resas e Empresa e Pequeno Porte</w:t>
      </w:r>
      <w:r w:rsidR="002F5E8D" w:rsidRPr="00311CB8">
        <w:rPr>
          <w:b w:val="0"/>
        </w:rPr>
        <w:t>;</w:t>
      </w:r>
    </w:p>
    <w:p w:rsidR="00EE4C61" w:rsidRPr="002C48D0" w:rsidRDefault="00E10E05" w:rsidP="00C37075">
      <w:pPr>
        <w:pStyle w:val="111-Numerao2"/>
      </w:pPr>
      <w:r>
        <w:t>8.5</w:t>
      </w:r>
      <w:r w:rsidR="007B7F60" w:rsidRPr="0014207A">
        <w:t xml:space="preserve">.3. </w:t>
      </w:r>
      <w:r w:rsidR="00EE4C61" w:rsidRPr="00311CB8">
        <w:rPr>
          <w:b w:val="0"/>
        </w:rPr>
        <w:t>A fruição dos benefícios licitatórios determinados pela Lei Complementar nº 123/2006 independente da habilitação da Microempresa, empresa de Pequeno Porte ou Equiparado para a obtenção do</w:t>
      </w:r>
      <w:r w:rsidR="00EF71CA" w:rsidRPr="00311CB8">
        <w:rPr>
          <w:b w:val="0"/>
        </w:rPr>
        <w:t xml:space="preserve"> regime tributário simplificado</w:t>
      </w:r>
      <w:r w:rsidR="002F5E8D" w:rsidRPr="00311CB8">
        <w:rPr>
          <w:b w:val="0"/>
        </w:rPr>
        <w:t>;</w:t>
      </w:r>
    </w:p>
    <w:p w:rsidR="006E1445" w:rsidRPr="00311CB8" w:rsidRDefault="00E10E05" w:rsidP="00C37075">
      <w:pPr>
        <w:pStyle w:val="111-Numerao2"/>
        <w:rPr>
          <w:b w:val="0"/>
        </w:rPr>
      </w:pPr>
      <w:r>
        <w:t>8.5</w:t>
      </w:r>
      <w:r w:rsidR="005B19A4" w:rsidRPr="0014207A">
        <w:t xml:space="preserve">.4. </w:t>
      </w:r>
      <w:r w:rsidR="00EE4C61" w:rsidRPr="00311CB8">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11CB8">
        <w:rPr>
          <w:b w:val="0"/>
        </w:rPr>
        <w:t>arts</w:t>
      </w:r>
      <w:proofErr w:type="spellEnd"/>
      <w:r w:rsidR="00EE4C61" w:rsidRPr="00311CB8">
        <w:rPr>
          <w:b w:val="0"/>
        </w:rPr>
        <w:t xml:space="preserve">. 42 a 49 da referida </w:t>
      </w:r>
      <w:r w:rsidR="00937CAC" w:rsidRPr="00311CB8">
        <w:rPr>
          <w:b w:val="0"/>
        </w:rPr>
        <w:t>Lei;</w:t>
      </w:r>
    </w:p>
    <w:p w:rsidR="00EE4C61" w:rsidRDefault="00E10E05" w:rsidP="00C37075">
      <w:pPr>
        <w:pStyle w:val="111-Numerao2"/>
      </w:pPr>
      <w:r>
        <w:t>8.5</w:t>
      </w:r>
      <w:r w:rsidR="005B19A4" w:rsidRPr="0014207A">
        <w:t>.5.</w:t>
      </w:r>
      <w:r w:rsidR="00485C2B" w:rsidRPr="0014207A">
        <w:t xml:space="preserve"> </w:t>
      </w:r>
      <w:r w:rsidR="00EE4C61" w:rsidRPr="00311CB8">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4A372A">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4A372A">
      <w:pPr>
        <w:pStyle w:val="11-Numerao1"/>
      </w:pPr>
      <w:r w:rsidRPr="00857988">
        <w:rPr>
          <w:b/>
        </w:rPr>
        <w:lastRenderedPageBreak/>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4A372A">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7706E8">
              <w:rPr>
                <w:rFonts w:ascii="Arial" w:hAnsi="Arial" w:cs="Arial"/>
                <w:b/>
                <w:u w:val="single"/>
              </w:rPr>
              <w:t>CONCORRÊNCIA</w:t>
            </w:r>
            <w:r w:rsidRPr="00441213">
              <w:rPr>
                <w:rFonts w:ascii="Arial" w:hAnsi="Arial" w:cs="Arial"/>
                <w:b/>
                <w:bCs/>
                <w:u w:val="single"/>
              </w:rPr>
              <w:t xml:space="preserve"> </w:t>
            </w:r>
            <w:r w:rsidRPr="00441213">
              <w:rPr>
                <w:rFonts w:ascii="Arial" w:hAnsi="Arial" w:cs="Arial"/>
                <w:b/>
                <w:bCs/>
              </w:rPr>
              <w:t xml:space="preserve">Nº. </w:t>
            </w:r>
            <w:r w:rsidR="00720B8E">
              <w:rPr>
                <w:rFonts w:ascii="Arial" w:hAnsi="Arial" w:cs="Arial"/>
                <w:b/>
                <w:bCs/>
              </w:rPr>
              <w:t>005/2019</w:t>
            </w:r>
            <w:r w:rsidR="00441213" w:rsidRPr="00441213">
              <w:rPr>
                <w:rFonts w:ascii="Arial" w:hAnsi="Arial" w:cs="Arial"/>
                <w:b/>
                <w:bCs/>
              </w:rPr>
              <w:t xml:space="preserve"> PROCESSO Nº </w:t>
            </w:r>
            <w:r w:rsidR="006068A2">
              <w:rPr>
                <w:rFonts w:ascii="Arial" w:hAnsi="Arial" w:cs="Arial"/>
                <w:b/>
                <w:bCs/>
              </w:rPr>
              <w:t>1408/2019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AD1F1F">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A07025">
              <w:rPr>
                <w:rFonts w:ascii="Arial" w:hAnsi="Arial" w:cs="Arial"/>
                <w:b/>
                <w:bCs/>
              </w:rPr>
              <w:t>2</w:t>
            </w:r>
            <w:r w:rsidR="00AD1F1F">
              <w:rPr>
                <w:rFonts w:ascii="Arial" w:hAnsi="Arial" w:cs="Arial"/>
                <w:b/>
                <w:bCs/>
              </w:rPr>
              <w:t>6</w:t>
            </w:r>
            <w:r w:rsidR="00A07025">
              <w:rPr>
                <w:rFonts w:ascii="Arial" w:hAnsi="Arial" w:cs="Arial"/>
                <w:b/>
                <w:bCs/>
              </w:rPr>
              <w:t>/08</w:t>
            </w:r>
            <w:r w:rsidR="0093767F">
              <w:rPr>
                <w:rFonts w:ascii="Arial" w:hAnsi="Arial" w:cs="Arial"/>
                <w:b/>
                <w:bCs/>
              </w:rPr>
              <w:t>/2019</w:t>
            </w:r>
            <w:r w:rsidRPr="00C35F61">
              <w:rPr>
                <w:rFonts w:ascii="Arial" w:hAnsi="Arial" w:cs="Arial"/>
                <w:b/>
                <w:bCs/>
              </w:rPr>
              <w:t xml:space="preserve"> ÀS </w:t>
            </w:r>
            <w:proofErr w:type="gramStart"/>
            <w:r w:rsidR="003D7ADE">
              <w:rPr>
                <w:rFonts w:ascii="Arial" w:hAnsi="Arial" w:cs="Arial"/>
                <w:b/>
                <w:bCs/>
              </w:rPr>
              <w:t>08</w:t>
            </w:r>
            <w:r w:rsidRPr="00C35F61">
              <w:rPr>
                <w:rFonts w:ascii="Arial" w:hAnsi="Arial" w:cs="Arial"/>
                <w:b/>
                <w:bCs/>
              </w:rPr>
              <w:t>:</w:t>
            </w:r>
            <w:r w:rsidR="00983A50" w:rsidRPr="00C35F61">
              <w:rPr>
                <w:rFonts w:ascii="Arial" w:hAnsi="Arial" w:cs="Arial"/>
                <w:b/>
                <w:bCs/>
              </w:rPr>
              <w:t>00</w:t>
            </w:r>
            <w:proofErr w:type="gramEnd"/>
            <w:r w:rsidRPr="00C35F61">
              <w:rPr>
                <w:rFonts w:ascii="Arial" w:hAnsi="Arial" w:cs="Arial"/>
                <w:b/>
                <w:bCs/>
              </w:rPr>
              <w:t xml:space="preserve"> HS.</w:t>
            </w:r>
          </w:p>
        </w:tc>
      </w:tr>
    </w:tbl>
    <w:p w:rsidR="00DD5CCC" w:rsidRPr="005B3187" w:rsidRDefault="00DD5CCC" w:rsidP="004A372A">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7706E8">
              <w:rPr>
                <w:rFonts w:ascii="Arial" w:hAnsi="Arial" w:cs="Arial"/>
                <w:b/>
                <w:u w:val="single"/>
              </w:rPr>
              <w:t>CONCORRÊNCIA</w:t>
            </w:r>
            <w:proofErr w:type="gramStart"/>
            <w:r w:rsidR="007706E8">
              <w:rPr>
                <w:rFonts w:ascii="Arial" w:hAnsi="Arial" w:cs="Arial"/>
                <w:b/>
                <w:u w:val="single"/>
              </w:rPr>
              <w:t xml:space="preserve"> </w:t>
            </w:r>
            <w:r w:rsidRPr="00441213">
              <w:rPr>
                <w:rFonts w:ascii="Arial" w:hAnsi="Arial" w:cs="Arial"/>
                <w:b/>
                <w:bCs/>
                <w:u w:val="single"/>
              </w:rPr>
              <w:t xml:space="preserve"> </w:t>
            </w:r>
            <w:proofErr w:type="gramEnd"/>
            <w:r w:rsidRPr="00441213">
              <w:rPr>
                <w:rFonts w:ascii="Arial" w:hAnsi="Arial" w:cs="Arial"/>
                <w:b/>
                <w:bCs/>
              </w:rPr>
              <w:t xml:space="preserve">Nº. </w:t>
            </w:r>
            <w:r w:rsidR="00720B8E">
              <w:rPr>
                <w:rFonts w:ascii="Arial" w:hAnsi="Arial" w:cs="Arial"/>
                <w:b/>
                <w:bCs/>
              </w:rPr>
              <w:t>005/2019</w:t>
            </w:r>
            <w:r>
              <w:rPr>
                <w:rFonts w:ascii="Arial" w:hAnsi="Arial" w:cs="Arial"/>
                <w:b/>
                <w:bCs/>
              </w:rPr>
              <w:t xml:space="preserve"> PROCESSO Nº </w:t>
            </w:r>
            <w:r w:rsidR="006068A2">
              <w:rPr>
                <w:rFonts w:ascii="Arial" w:hAnsi="Arial" w:cs="Arial"/>
                <w:b/>
                <w:bCs/>
              </w:rPr>
              <w:t>1408/2019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AD1F1F">
            <w:pPr>
              <w:tabs>
                <w:tab w:val="right" w:pos="8838"/>
              </w:tabs>
              <w:autoSpaceDE w:val="0"/>
              <w:autoSpaceDN w:val="0"/>
              <w:adjustRightInd w:val="0"/>
              <w:ind w:right="8"/>
              <w:jc w:val="both"/>
              <w:rPr>
                <w:b/>
                <w:bCs/>
              </w:rPr>
            </w:pPr>
            <w:r w:rsidRPr="00441213">
              <w:rPr>
                <w:rFonts w:ascii="Arial" w:hAnsi="Arial" w:cs="Arial"/>
                <w:b/>
                <w:bCs/>
              </w:rPr>
              <w:t>DATA/</w:t>
            </w:r>
            <w:proofErr w:type="gramStart"/>
            <w:r w:rsidRPr="00C35F61">
              <w:rPr>
                <w:rFonts w:ascii="Arial" w:hAnsi="Arial" w:cs="Arial"/>
                <w:b/>
                <w:bCs/>
              </w:rPr>
              <w:t>HORA:</w:t>
            </w:r>
            <w:proofErr w:type="gramEnd"/>
            <w:r w:rsidR="00A07025">
              <w:rPr>
                <w:rFonts w:ascii="Arial" w:hAnsi="Arial" w:cs="Arial"/>
                <w:b/>
                <w:bCs/>
              </w:rPr>
              <w:t>2</w:t>
            </w:r>
            <w:r w:rsidR="00AD1F1F">
              <w:rPr>
                <w:rFonts w:ascii="Arial" w:hAnsi="Arial" w:cs="Arial"/>
                <w:b/>
                <w:bCs/>
              </w:rPr>
              <w:t>6</w:t>
            </w:r>
            <w:r w:rsidR="00A07025">
              <w:rPr>
                <w:rFonts w:ascii="Arial" w:hAnsi="Arial" w:cs="Arial"/>
                <w:b/>
                <w:bCs/>
              </w:rPr>
              <w:t>/08</w:t>
            </w:r>
            <w:r w:rsidR="0093767F">
              <w:rPr>
                <w:rFonts w:ascii="Arial" w:hAnsi="Arial" w:cs="Arial"/>
                <w:b/>
                <w:bCs/>
              </w:rPr>
              <w:t>/2019</w:t>
            </w:r>
            <w:r w:rsidR="000808E9" w:rsidRPr="00C35F61">
              <w:rPr>
                <w:rFonts w:ascii="Arial" w:hAnsi="Arial" w:cs="Arial"/>
                <w:b/>
                <w:bCs/>
              </w:rPr>
              <w:t xml:space="preserve"> ÀS </w:t>
            </w:r>
            <w:r w:rsidR="003D7ADE">
              <w:rPr>
                <w:rFonts w:ascii="Arial" w:hAnsi="Arial" w:cs="Arial"/>
                <w:b/>
                <w:bCs/>
              </w:rPr>
              <w:t>08</w:t>
            </w:r>
            <w:r w:rsidR="000808E9" w:rsidRPr="00C35F61">
              <w:rPr>
                <w:rFonts w:ascii="Arial" w:hAnsi="Arial" w:cs="Arial"/>
                <w:b/>
                <w:bCs/>
              </w:rPr>
              <w:t>:00 HS.</w:t>
            </w:r>
          </w:p>
        </w:tc>
      </w:tr>
    </w:tbl>
    <w:p w:rsidR="00D22F8B" w:rsidRPr="00611BCB" w:rsidRDefault="00C80A6F" w:rsidP="004A372A">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4A372A">
      <w:pPr>
        <w:pStyle w:val="11-Numerao1"/>
      </w:pPr>
      <w:r w:rsidRPr="00857988">
        <w:rPr>
          <w:b/>
        </w:rPr>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w:t>
      </w:r>
      <w:r w:rsidRPr="004834C8">
        <w:rPr>
          <w:rFonts w:ascii="Arial" w:hAnsi="Arial" w:cs="Arial"/>
          <w:b/>
          <w:i/>
          <w:sz w:val="22"/>
          <w:szCs w:val="22"/>
          <w:u w:val="single"/>
        </w:rPr>
        <w:t>Os documentos deverão preferencialmente ser apresentados ordenadamente, numerados sequencialmente por item de habilitação</w:t>
      </w:r>
      <w:r w:rsidRPr="004834C8">
        <w:rPr>
          <w:rFonts w:ascii="Arial" w:hAnsi="Arial" w:cs="Arial"/>
          <w:b/>
          <w:sz w:val="22"/>
          <w:szCs w:val="22"/>
          <w:u w:val="single"/>
        </w:rPr>
        <w:t xml:space="preserve">, </w:t>
      </w:r>
      <w:r w:rsidRPr="004834C8">
        <w:rPr>
          <w:rFonts w:ascii="Arial" w:hAnsi="Arial" w:cs="Arial"/>
          <w:b/>
          <w:i/>
          <w:sz w:val="22"/>
          <w:szCs w:val="22"/>
          <w:u w:val="single"/>
        </w:rPr>
        <w:t>de modo a facilitar a análise</w:t>
      </w:r>
      <w:r w:rsidRPr="004834C8">
        <w:rPr>
          <w:rFonts w:ascii="Arial" w:hAnsi="Arial" w:cs="Arial"/>
          <w:b/>
          <w:sz w:val="22"/>
          <w:szCs w:val="22"/>
        </w:rPr>
        <w:t xml:space="preserve">. Não encadernar os documentos, fazer apenas </w:t>
      </w:r>
      <w:r w:rsidRPr="004834C8">
        <w:rPr>
          <w:rFonts w:ascii="Arial" w:hAnsi="Arial" w:cs="Arial"/>
          <w:b/>
          <w:i/>
          <w:sz w:val="22"/>
          <w:szCs w:val="22"/>
        </w:rPr>
        <w:t>dois furos</w:t>
      </w:r>
      <w:r w:rsidRPr="00611BCB">
        <w:rPr>
          <w:rFonts w:ascii="Arial" w:hAnsi="Arial" w:cs="Arial"/>
          <w:sz w:val="22"/>
          <w:szCs w:val="22"/>
        </w:rPr>
        <w:t>;</w:t>
      </w:r>
    </w:p>
    <w:p w:rsidR="00D22F8B" w:rsidRPr="00611BCB" w:rsidRDefault="00DB4F11" w:rsidP="004A372A">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4A372A">
      <w:pPr>
        <w:pStyle w:val="11-Numerao1"/>
        <w:rPr>
          <w:color w:val="000000"/>
          <w:u w:val="single"/>
        </w:rPr>
      </w:pPr>
      <w:r w:rsidRPr="00857988">
        <w:rPr>
          <w:b/>
        </w:rPr>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proofErr w:type="gramStart"/>
      <w:r w:rsidR="00DD5CCC" w:rsidRPr="00611BCB">
        <w:rPr>
          <w:u w:val="single"/>
        </w:rPr>
        <w:t>sob pena</w:t>
      </w:r>
      <w:proofErr w:type="gramEnd"/>
      <w:r w:rsidR="00DD5CCC" w:rsidRPr="00611BCB">
        <w:rPr>
          <w:u w:val="single"/>
        </w:rPr>
        <w:t xml:space="preserve"> de INABILITAÇÃO</w:t>
      </w:r>
      <w:r w:rsidR="00A52ED3" w:rsidRPr="00611BCB">
        <w:rPr>
          <w:color w:val="000000"/>
          <w:u w:val="single"/>
        </w:rPr>
        <w:t>.</w:t>
      </w:r>
    </w:p>
    <w:p w:rsidR="007D3F40" w:rsidRPr="00611BCB" w:rsidRDefault="00DB4F11" w:rsidP="004A372A">
      <w:pPr>
        <w:pStyle w:val="11-Numerao1"/>
        <w:rPr>
          <w:color w:val="000000"/>
          <w:u w:val="single"/>
        </w:rPr>
      </w:pPr>
      <w:r w:rsidRPr="00857988">
        <w:rPr>
          <w:b/>
          <w:color w:val="000000"/>
        </w:rPr>
        <w:lastRenderedPageBreak/>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D27DA4">
        <w:rPr>
          <w:rStyle w:val="Manoel"/>
          <w:rFonts w:cs="Arial"/>
          <w:color w:val="auto"/>
          <w:sz w:val="22"/>
          <w:szCs w:val="22"/>
          <w:u w:val="single"/>
        </w:rPr>
        <w:t>acompanhada da Declaração Simplificada da Junta Comercial</w:t>
      </w:r>
      <w:r w:rsidR="007D3F40" w:rsidRPr="00611BCB">
        <w:rPr>
          <w:rStyle w:val="Manoel"/>
          <w:rFonts w:cs="Arial"/>
          <w:color w:val="auto"/>
          <w:sz w:val="22"/>
          <w:szCs w:val="22"/>
        </w:rPr>
        <w:t>;</w:t>
      </w:r>
    </w:p>
    <w:p w:rsidR="00DB4F11" w:rsidRDefault="00D27DA4"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 xml:space="preserve">9.9.2. </w:t>
      </w:r>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4A372A">
      <w:pPr>
        <w:pStyle w:val="11-Numerao1"/>
      </w:pPr>
    </w:p>
    <w:p w:rsidR="00E228FC" w:rsidRPr="003024A5" w:rsidRDefault="00E228FC" w:rsidP="007A4D06">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14207A" w:rsidRDefault="00485C2B" w:rsidP="004A372A">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831592">
        <w:rPr>
          <w:rFonts w:ascii="Arial" w:hAnsi="Arial" w:cs="Arial"/>
          <w:b/>
          <w:bCs/>
          <w:sz w:val="22"/>
          <w:szCs w:val="22"/>
        </w:rPr>
        <w:t>21</w:t>
      </w:r>
      <w:r w:rsidR="00F560BC">
        <w:rPr>
          <w:rFonts w:ascii="Arial" w:hAnsi="Arial" w:cs="Arial"/>
          <w:b/>
          <w:bCs/>
          <w:sz w:val="22"/>
          <w:szCs w:val="22"/>
        </w:rPr>
        <w:t>/08</w:t>
      </w:r>
      <w:r w:rsidR="00F265DC" w:rsidRPr="006F51BF">
        <w:rPr>
          <w:rFonts w:ascii="Arial" w:hAnsi="Arial" w:cs="Arial"/>
          <w:b/>
          <w:bCs/>
          <w:sz w:val="22"/>
          <w:szCs w:val="22"/>
        </w:rPr>
        <w:t>/2019</w:t>
      </w:r>
      <w:r w:rsidRPr="006F51BF">
        <w:rPr>
          <w:rFonts w:ascii="Arial" w:hAnsi="Arial" w:cs="Arial"/>
          <w:b/>
          <w:bCs/>
          <w:sz w:val="22"/>
          <w:szCs w:val="22"/>
        </w:rPr>
        <w:t xml:space="preserve"> às </w:t>
      </w:r>
      <w:proofErr w:type="gramStart"/>
      <w:r w:rsidR="00C860B8">
        <w:rPr>
          <w:rFonts w:ascii="Arial" w:hAnsi="Arial" w:cs="Arial"/>
          <w:b/>
          <w:bCs/>
          <w:sz w:val="22"/>
          <w:szCs w:val="22"/>
        </w:rPr>
        <w:t>08</w:t>
      </w:r>
      <w:r w:rsidRPr="006F51BF">
        <w:rPr>
          <w:rFonts w:ascii="Arial" w:hAnsi="Arial" w:cs="Arial"/>
          <w:b/>
          <w:bCs/>
          <w:sz w:val="22"/>
          <w:szCs w:val="22"/>
        </w:rPr>
        <w:t>:00</w:t>
      </w:r>
      <w:proofErr w:type="gramEnd"/>
      <w:r w:rsidRPr="006F51BF">
        <w:rPr>
          <w:rFonts w:ascii="Arial" w:hAnsi="Arial" w:cs="Arial"/>
          <w:b/>
          <w:bCs/>
          <w:sz w:val="22"/>
          <w:szCs w:val="22"/>
        </w:rPr>
        <w:t xml:space="preserve">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4A372A">
      <w:pPr>
        <w:pStyle w:val="11-Numerao1"/>
      </w:pPr>
      <w:r w:rsidRPr="00857988">
        <w:rPr>
          <w:b/>
        </w:rPr>
        <w:t>10.</w:t>
      </w:r>
      <w:r w:rsidR="0071082B" w:rsidRPr="00857988">
        <w:rPr>
          <w:b/>
        </w:rPr>
        <w:t>3</w:t>
      </w:r>
      <w:r w:rsidRPr="00857988">
        <w:rPr>
          <w:b/>
        </w:rPr>
        <w:t>.</w:t>
      </w:r>
      <w:r w:rsidRPr="0014207A">
        <w:t xml:space="preserve"> </w:t>
      </w:r>
      <w:r w:rsidR="00DD5CCC" w:rsidRPr="0014207A">
        <w:t xml:space="preserve">Para fins de habilitação ao certame, às empresas deverão, </w:t>
      </w:r>
      <w:proofErr w:type="gramStart"/>
      <w:r w:rsidR="00DD5CCC" w:rsidRPr="0014207A">
        <w:t>sob pena</w:t>
      </w:r>
      <w:proofErr w:type="gramEnd"/>
      <w:r w:rsidR="00DD5CCC" w:rsidRPr="0014207A">
        <w:t xml:space="preserve">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Relação de Documentos para Cadastro de 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w:t>
      </w:r>
      <w:r w:rsidR="00860501">
        <w:rPr>
          <w:rFonts w:ascii="Arial" w:hAnsi="Arial" w:cs="Arial"/>
          <w:sz w:val="22"/>
          <w:szCs w:val="22"/>
        </w:rPr>
        <w:t xml:space="preserve">rição da habilitação </w:t>
      </w:r>
      <w:r w:rsidR="000D1C61">
        <w:rPr>
          <w:rFonts w:ascii="Arial" w:hAnsi="Arial" w:cs="Arial"/>
          <w:sz w:val="22"/>
          <w:szCs w:val="22"/>
        </w:rPr>
        <w:t>jurídica,</w:t>
      </w:r>
      <w:r w:rsidR="00860501">
        <w:rPr>
          <w:rFonts w:ascii="Arial" w:hAnsi="Arial" w:cs="Arial"/>
          <w:sz w:val="22"/>
          <w:szCs w:val="22"/>
        </w:rPr>
        <w:t xml:space="preserve"> </w:t>
      </w:r>
      <w:r w:rsidR="000B2A68" w:rsidRPr="0014207A">
        <w:rPr>
          <w:rFonts w:ascii="Arial" w:hAnsi="Arial" w:cs="Arial"/>
          <w:sz w:val="22"/>
          <w:szCs w:val="22"/>
        </w:rPr>
        <w:t>da regularidade fiscal e trabalhista</w:t>
      </w:r>
      <w:r w:rsidR="00860501">
        <w:rPr>
          <w:rFonts w:ascii="Arial" w:hAnsi="Arial" w:cs="Arial"/>
          <w:sz w:val="22"/>
          <w:szCs w:val="22"/>
        </w:rPr>
        <w:t xml:space="preserve"> e da </w:t>
      </w:r>
      <w:proofErr w:type="spellStart"/>
      <w:r w:rsidR="00860501">
        <w:rPr>
          <w:rFonts w:ascii="Arial" w:hAnsi="Arial" w:cs="Arial"/>
          <w:sz w:val="22"/>
          <w:szCs w:val="22"/>
        </w:rPr>
        <w:t>Economio-Financeira</w:t>
      </w:r>
      <w:proofErr w:type="spellEnd"/>
      <w:r w:rsidR="00860501">
        <w:rPr>
          <w:rFonts w:ascii="Arial" w:hAnsi="Arial" w:cs="Arial"/>
          <w:sz w:val="22"/>
          <w:szCs w:val="22"/>
        </w:rPr>
        <w:t>;</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w:t>
      </w:r>
      <w:r w:rsidRPr="000B2A68">
        <w:rPr>
          <w:rFonts w:ascii="Arial" w:hAnsi="Arial" w:cs="Arial"/>
          <w:bCs/>
          <w:sz w:val="22"/>
          <w:szCs w:val="22"/>
        </w:rPr>
        <w:lastRenderedPageBreak/>
        <w:t xml:space="preserve">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r w:rsidR="00C67E98" w:rsidRPr="0014207A">
        <w:rPr>
          <w:rFonts w:ascii="Arial" w:hAnsi="Arial" w:cs="Arial"/>
          <w:sz w:val="22"/>
          <w:szCs w:val="22"/>
        </w:rPr>
        <w:t>à</w:t>
      </w:r>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inexistência de fato superveniente impeditivo de habilitação, na forma do art. 32, § 2º, da Lei n.º 8.666/1993, podendo ser utilizado o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BF319F" w:rsidRPr="008B3082">
        <w:rPr>
          <w:rFonts w:ascii="Arial" w:hAnsi="Arial" w:cs="Arial"/>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cumprimento das disposições do inciso XXXIII do art. 7º da Constituição Federal, quanto a empregados menores, podendo ser utilizado o modelo do </w:t>
      </w:r>
      <w:r w:rsidRPr="008B3082">
        <w:rPr>
          <w:rFonts w:ascii="Arial" w:hAnsi="Arial" w:cs="Arial"/>
          <w:b/>
          <w:sz w:val="22"/>
          <w:szCs w:val="22"/>
        </w:rPr>
        <w:t xml:space="preserve">ANEXO </w:t>
      </w:r>
      <w:proofErr w:type="gramStart"/>
      <w:r w:rsidR="00BF319F" w:rsidRPr="008B3082">
        <w:rPr>
          <w:rFonts w:ascii="Arial" w:hAnsi="Arial" w:cs="Arial"/>
          <w:b/>
          <w:sz w:val="22"/>
          <w:szCs w:val="22"/>
        </w:rPr>
        <w:t>VI</w:t>
      </w:r>
      <w:proofErr w:type="gramEnd"/>
      <w:r w:rsidR="00BF319F" w:rsidRPr="008B3082">
        <w:rPr>
          <w:rFonts w:ascii="Arial" w:hAnsi="Arial" w:cs="Arial"/>
          <w:b/>
          <w:color w:val="FF0000"/>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8B3082">
        <w:rPr>
          <w:rFonts w:ascii="Arial" w:hAnsi="Arial" w:cs="Arial"/>
          <w:b/>
          <w:sz w:val="22"/>
          <w:szCs w:val="22"/>
        </w:rPr>
        <w:t>ANEXO</w:t>
      </w:r>
      <w:r w:rsidR="00BF319F" w:rsidRPr="008B3082">
        <w:rPr>
          <w:rFonts w:ascii="Arial" w:hAnsi="Arial" w:cs="Arial"/>
          <w:b/>
          <w:sz w:val="22"/>
          <w:szCs w:val="22"/>
        </w:rPr>
        <w:t xml:space="preserve"> VI</w:t>
      </w:r>
      <w:r w:rsidR="006C53DB" w:rsidRPr="008B3082">
        <w:rPr>
          <w:rFonts w:ascii="Arial" w:hAnsi="Arial" w:cs="Arial"/>
          <w:sz w:val="22"/>
          <w:szCs w:val="22"/>
        </w:rPr>
        <w:t xml:space="preserve"> do 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CE2122" w:rsidRPr="008B3082">
        <w:rPr>
          <w:rFonts w:ascii="Arial" w:hAnsi="Arial" w:cs="Arial"/>
          <w:b/>
          <w:sz w:val="22"/>
          <w:szCs w:val="22"/>
        </w:rPr>
        <w:t xml:space="preserve">I </w:t>
      </w:r>
      <w:r w:rsidRPr="008B3082">
        <w:rPr>
          <w:rFonts w:ascii="Arial" w:hAnsi="Arial" w:cs="Arial"/>
          <w:sz w:val="22"/>
          <w:szCs w:val="22"/>
        </w:rPr>
        <w:t>do Edital.</w:t>
      </w:r>
    </w:p>
    <w:p w:rsidR="0071082B" w:rsidRPr="008B3082"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8B3082">
        <w:rPr>
          <w:rFonts w:ascii="Arial" w:hAnsi="Arial" w:cs="Arial"/>
          <w:sz w:val="22"/>
          <w:szCs w:val="22"/>
        </w:rPr>
        <w:t xml:space="preserve">Qualificação Técnica, conforme o art. 30 da Lei n.º 8.666/1993, e nos termos do subitem </w:t>
      </w:r>
      <w:r w:rsidR="00652396" w:rsidRPr="008B3082">
        <w:rPr>
          <w:rFonts w:ascii="Arial" w:hAnsi="Arial" w:cs="Arial"/>
          <w:sz w:val="22"/>
          <w:szCs w:val="22"/>
        </w:rPr>
        <w:t>“</w:t>
      </w:r>
      <w:r w:rsidR="00A64DED" w:rsidRPr="008B3082">
        <w:rPr>
          <w:rFonts w:ascii="Arial" w:hAnsi="Arial" w:cs="Arial"/>
          <w:b/>
          <w:sz w:val="22"/>
          <w:szCs w:val="22"/>
        </w:rPr>
        <w:t>10.</w:t>
      </w:r>
      <w:r w:rsidR="00C66284" w:rsidRPr="008B3082">
        <w:rPr>
          <w:rFonts w:ascii="Arial" w:hAnsi="Arial" w:cs="Arial"/>
          <w:b/>
          <w:sz w:val="22"/>
          <w:szCs w:val="22"/>
        </w:rPr>
        <w:t>4.4</w:t>
      </w:r>
      <w:r w:rsidR="00A64DED" w:rsidRPr="008B3082">
        <w:rPr>
          <w:rFonts w:ascii="Arial" w:hAnsi="Arial" w:cs="Arial"/>
          <w:b/>
          <w:sz w:val="22"/>
          <w:szCs w:val="22"/>
        </w:rPr>
        <w:t>.</w:t>
      </w:r>
      <w:r w:rsidR="00652396" w:rsidRPr="008B3082">
        <w:rPr>
          <w:rFonts w:ascii="Arial" w:hAnsi="Arial" w:cs="Arial"/>
          <w:sz w:val="22"/>
          <w:szCs w:val="22"/>
        </w:rPr>
        <w:t xml:space="preserve">” </w:t>
      </w:r>
      <w:r w:rsidR="00491DE1" w:rsidRPr="008B3082">
        <w:rPr>
          <w:rFonts w:ascii="Arial" w:hAnsi="Arial" w:cs="Arial"/>
          <w:sz w:val="22"/>
          <w:szCs w:val="22"/>
        </w:rPr>
        <w:t>deste</w:t>
      </w:r>
      <w:r w:rsidRPr="008B3082">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CE6061" w:rsidRPr="0014207A" w:rsidRDefault="0071082B" w:rsidP="00CE6061">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lastRenderedPageBreak/>
        <w:t>10.4.</w:t>
      </w:r>
      <w:r w:rsidRPr="0014207A">
        <w:rPr>
          <w:rFonts w:ascii="Arial" w:hAnsi="Arial" w:cs="Arial"/>
          <w:sz w:val="22"/>
          <w:szCs w:val="22"/>
        </w:rPr>
        <w:t xml:space="preserve"> </w:t>
      </w:r>
      <w:r w:rsidRPr="00787798">
        <w:rPr>
          <w:rFonts w:ascii="Arial" w:hAnsi="Arial" w:cs="Arial"/>
          <w:sz w:val="22"/>
          <w:szCs w:val="22"/>
        </w:rPr>
        <w:t xml:space="preserve">A título de habilitação no certame, os licitantes deverão apresentar a seguinte documentação no Envelope n° 1, salvo quando as informações pertinentes estiverem contempladas de forma regular no </w:t>
      </w:r>
      <w:r w:rsidR="00CE6061" w:rsidRPr="00787798">
        <w:rPr>
          <w:rFonts w:ascii="Arial" w:hAnsi="Arial" w:cs="Arial"/>
          <w:sz w:val="22"/>
          <w:szCs w:val="22"/>
        </w:rPr>
        <w:t>CRC</w:t>
      </w:r>
      <w:r w:rsidR="00CE6061">
        <w:rPr>
          <w:rFonts w:ascii="Arial" w:hAnsi="Arial" w:cs="Arial"/>
          <w:sz w:val="22"/>
          <w:szCs w:val="22"/>
        </w:rPr>
        <w:t xml:space="preserve">, SICAF ou </w:t>
      </w:r>
      <w:r w:rsidR="00CE6061" w:rsidRPr="0084235F">
        <w:rPr>
          <w:rFonts w:ascii="Arial" w:hAnsi="Arial" w:cs="Arial"/>
          <w:sz w:val="22"/>
          <w:szCs w:val="22"/>
        </w:rPr>
        <w:t>no Cadastro Geral de Fornecedores/SEGES</w:t>
      </w:r>
      <w:r w:rsidR="00543882" w:rsidRPr="00787798">
        <w:rPr>
          <w:rFonts w:ascii="Arial" w:hAnsi="Arial" w:cs="Arial"/>
          <w:sz w:val="22"/>
          <w:szCs w:val="22"/>
        </w:rPr>
        <w:t xml:space="preserve">, </w:t>
      </w:r>
      <w:r w:rsidR="00CE6061" w:rsidRPr="00787798">
        <w:rPr>
          <w:rFonts w:ascii="Arial" w:hAnsi="Arial" w:cs="Arial"/>
          <w:sz w:val="22"/>
          <w:szCs w:val="22"/>
          <w:u w:val="single"/>
        </w:rPr>
        <w:t>excluindo Qualificação técnica</w:t>
      </w:r>
      <w:r w:rsidR="00CE6061">
        <w:rPr>
          <w:rFonts w:ascii="Arial" w:hAnsi="Arial" w:cs="Arial"/>
          <w:sz w:val="22"/>
          <w:szCs w:val="22"/>
          <w:u w:val="single"/>
        </w:rPr>
        <w:t>, Balanço Patrimonial e apresentação da documentação solicitada no item 10.4.3.6</w:t>
      </w:r>
      <w:r w:rsidR="00CE6061" w:rsidRPr="00CE6061">
        <w:rPr>
          <w:rFonts w:ascii="Arial" w:hAnsi="Arial" w:cs="Arial"/>
          <w:sz w:val="22"/>
          <w:szCs w:val="22"/>
        </w:rPr>
        <w:t xml:space="preserve"> </w:t>
      </w:r>
      <w:r w:rsidR="00CE6061">
        <w:rPr>
          <w:rFonts w:ascii="Arial" w:hAnsi="Arial" w:cs="Arial"/>
          <w:sz w:val="22"/>
          <w:szCs w:val="22"/>
        </w:rPr>
        <w:t>que também</w:t>
      </w:r>
      <w:r w:rsidR="00CE6061" w:rsidRPr="00787798">
        <w:rPr>
          <w:rFonts w:ascii="Arial" w:hAnsi="Arial" w:cs="Arial"/>
          <w:sz w:val="22"/>
          <w:szCs w:val="22"/>
        </w:rPr>
        <w:t xml:space="preserve"> deverá ser apresentada juntamente com a documentação no dia do certame:</w:t>
      </w:r>
      <w:r w:rsidR="00CE6061" w:rsidRPr="0014207A">
        <w:rPr>
          <w:rFonts w:ascii="Arial" w:hAnsi="Arial" w:cs="Arial"/>
          <w:sz w:val="22"/>
          <w:szCs w:val="22"/>
        </w:rPr>
        <w:t xml:space="preserve"> </w:t>
      </w:r>
    </w:p>
    <w:p w:rsidR="00FB7849" w:rsidRPr="0014207A" w:rsidRDefault="004D7DE3" w:rsidP="00C37075">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A046E1">
      <w:pPr>
        <w:widowControl w:val="0"/>
        <w:tabs>
          <w:tab w:val="left" w:pos="851"/>
        </w:tabs>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A046E1">
      <w:pPr>
        <w:widowControl w:val="0"/>
        <w:tabs>
          <w:tab w:val="left" w:pos="851"/>
        </w:tabs>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A046E1">
      <w:pPr>
        <w:widowControl w:val="0"/>
        <w:tabs>
          <w:tab w:val="left" w:pos="851"/>
        </w:tabs>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r w:rsidR="00C003D5" w:rsidRPr="0014207A">
        <w:rPr>
          <w:rFonts w:ascii="Arial" w:hAnsi="Arial" w:cs="Arial"/>
          <w:color w:val="000000"/>
          <w:sz w:val="22"/>
          <w:szCs w:val="22"/>
        </w:rPr>
        <w:t xml:space="preserve"> </w:t>
      </w:r>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A046E1">
      <w:pPr>
        <w:widowControl w:val="0"/>
        <w:tabs>
          <w:tab w:val="left" w:pos="851"/>
        </w:tabs>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r w:rsidR="00314F66" w:rsidRPr="0014207A">
        <w:rPr>
          <w:rFonts w:ascii="Arial" w:hAnsi="Arial" w:cs="Arial"/>
          <w:color w:val="000000"/>
          <w:sz w:val="22"/>
          <w:szCs w:val="22"/>
          <w:lang w:eastAsia="en-US"/>
        </w:rPr>
        <w:t>opera</w:t>
      </w:r>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A046E1">
      <w:pPr>
        <w:widowControl w:val="0"/>
        <w:tabs>
          <w:tab w:val="left" w:pos="851"/>
        </w:tabs>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A046E1">
      <w:pPr>
        <w:pStyle w:val="Nivel4"/>
        <w:widowControl w:val="0"/>
        <w:numPr>
          <w:ilvl w:val="0"/>
          <w:numId w:val="0"/>
        </w:numPr>
        <w:tabs>
          <w:tab w:val="left" w:pos="851"/>
        </w:tabs>
        <w:spacing w:before="0" w:after="0"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A046E1">
      <w:pPr>
        <w:pStyle w:val="Nivel4"/>
        <w:widowControl w:val="0"/>
        <w:numPr>
          <w:ilvl w:val="0"/>
          <w:numId w:val="0"/>
        </w:numPr>
        <w:tabs>
          <w:tab w:val="left" w:pos="993"/>
        </w:tabs>
        <w:spacing w:before="0" w:after="0"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nte, da respectiva consolidação;</w:t>
      </w:r>
    </w:p>
    <w:p w:rsidR="00DD0136" w:rsidRPr="000C7A88" w:rsidRDefault="000270E8" w:rsidP="00C37075">
      <w:pPr>
        <w:pStyle w:val="111-Numerao2"/>
        <w:rPr>
          <w:b w:val="0"/>
        </w:rPr>
      </w:pPr>
      <w:r w:rsidRPr="0014207A">
        <w:t>10.4.1.1</w:t>
      </w:r>
      <w:r w:rsidR="00B5755C" w:rsidRPr="0014207A">
        <w:t>.</w:t>
      </w:r>
      <w:r w:rsidR="004D7DE3" w:rsidRPr="0014207A">
        <w:t xml:space="preserve"> </w:t>
      </w:r>
      <w:r w:rsidR="002E757A" w:rsidRPr="000C7A88">
        <w:rPr>
          <w:b w:val="0"/>
        </w:rPr>
        <w:t>Para fins de habilitação jurídica, o licitante deverá demonstrar a compatibilidade dos seus objetivos sociais com o objeto desta licitação</w:t>
      </w:r>
      <w:r w:rsidR="006C53DB" w:rsidRPr="000C7A88">
        <w:rPr>
          <w:b w:val="0"/>
        </w:rPr>
        <w:t>;</w:t>
      </w:r>
    </w:p>
    <w:p w:rsidR="007E2ED9" w:rsidRPr="000C7A88" w:rsidRDefault="007B6FFE" w:rsidP="00C37075">
      <w:pPr>
        <w:pStyle w:val="111-Numerao2"/>
        <w:rPr>
          <w:b w:val="0"/>
        </w:rPr>
      </w:pPr>
      <w:r>
        <w:t>10.4.1.2</w:t>
      </w:r>
      <w:r w:rsidR="000270E8" w:rsidRPr="0014207A">
        <w:t>.</w:t>
      </w:r>
      <w:r w:rsidR="004D7DE3" w:rsidRPr="0014207A">
        <w:t xml:space="preserve"> </w:t>
      </w:r>
      <w:r w:rsidR="007E2ED9" w:rsidRPr="000C7A88">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Default="007B6FFE" w:rsidP="0014207A">
      <w:pPr>
        <w:pStyle w:val="1111-Numerao3"/>
        <w:spacing w:before="100" w:beforeAutospacing="1" w:after="100" w:afterAutospacing="1"/>
        <w:ind w:left="851"/>
      </w:pPr>
      <w:r>
        <w:t>10.4.1.2</w:t>
      </w:r>
      <w:r w:rsidR="000270E8" w:rsidRPr="0014207A">
        <w:t>.1.</w:t>
      </w:r>
      <w:r w:rsidR="00B54E7E" w:rsidRPr="0014207A">
        <w:t xml:space="preserve"> </w:t>
      </w:r>
      <w:r w:rsidR="007E2ED9" w:rsidRPr="0014207A">
        <w:rPr>
          <w:b w:val="0"/>
        </w:rPr>
        <w:t xml:space="preserve">Indicar o líder do consórcio, ao qual </w:t>
      </w:r>
      <w:proofErr w:type="gramStart"/>
      <w:r w:rsidR="007E2ED9" w:rsidRPr="0014207A">
        <w:rPr>
          <w:b w:val="0"/>
        </w:rPr>
        <w:t>deverá</w:t>
      </w:r>
      <w:proofErr w:type="gramEnd"/>
      <w:r w:rsidR="007E2ED9" w:rsidRPr="0014207A">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A046E1" w:rsidRPr="0014207A" w:rsidRDefault="00A046E1" w:rsidP="0014207A">
      <w:pPr>
        <w:pStyle w:val="1111-Numerao3"/>
        <w:spacing w:before="100" w:beforeAutospacing="1" w:after="100" w:afterAutospacing="1"/>
        <w:ind w:left="851"/>
      </w:pPr>
    </w:p>
    <w:p w:rsidR="00FB7849" w:rsidRPr="0014207A" w:rsidRDefault="00071B13" w:rsidP="00C37075">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C37075">
      <w:pPr>
        <w:pStyle w:val="111-Numerao2"/>
      </w:pPr>
      <w:r w:rsidRPr="0014207A">
        <w:lastRenderedPageBreak/>
        <w:t>10.</w:t>
      </w:r>
      <w:r w:rsidR="00193B2B">
        <w:t>4.2.1.</w:t>
      </w:r>
      <w:r w:rsidRPr="0014207A">
        <w:t xml:space="preserve"> </w:t>
      </w:r>
      <w:r w:rsidRPr="006D5695">
        <w:t>Para empresas não cadastradas</w:t>
      </w:r>
      <w:r w:rsidR="00224917" w:rsidRPr="006D5695">
        <w:t xml:space="preserve"> com CRC ou</w:t>
      </w:r>
      <w:r w:rsidR="00292DFB" w:rsidRPr="006D5695">
        <w:t xml:space="preserve"> </w:t>
      </w:r>
      <w:r w:rsidRPr="006D5695">
        <w:t xml:space="preserve">no SICAF ou no Cadastro Geral de Fornecedores/SEGES, ou ainda com os </w:t>
      </w:r>
      <w:r w:rsidRPr="006D5695">
        <w:rPr>
          <w:u w:val="single"/>
        </w:rPr>
        <w:t>seus registros vencidos ou não válidos naqueles cadastros</w:t>
      </w:r>
      <w:r w:rsidRPr="006D5695">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c.</w:t>
      </w:r>
      <w:proofErr w:type="gramEnd"/>
      <w:r w:rsidRPr="0014207A">
        <w:rPr>
          <w:rFonts w:ascii="Arial" w:hAnsi="Arial" w:cs="Arial"/>
          <w:b/>
          <w:sz w:val="22"/>
          <w:szCs w:val="22"/>
        </w:rPr>
        <w:t>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d.</w:t>
      </w:r>
      <w:proofErr w:type="gramEnd"/>
      <w:r w:rsidRPr="0014207A">
        <w:rPr>
          <w:rFonts w:ascii="Arial" w:hAnsi="Arial" w:cs="Arial"/>
          <w:b/>
          <w:sz w:val="22"/>
          <w:szCs w:val="22"/>
        </w:rPr>
        <w:t>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e</w:t>
      </w:r>
      <w:proofErr w:type="gramEnd"/>
      <w:r w:rsidRPr="0014207A">
        <w:rPr>
          <w:rFonts w:ascii="Arial" w:hAnsi="Arial" w:cs="Arial"/>
          <w:b/>
          <w:sz w:val="22"/>
          <w:szCs w:val="22"/>
        </w:rPr>
        <w:t>.1)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lastRenderedPageBreak/>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0C7A88" w:rsidRDefault="00E968FF" w:rsidP="00480E62">
      <w:pPr>
        <w:pStyle w:val="111-Numerao2"/>
        <w:ind w:left="142"/>
        <w:rPr>
          <w:b w:val="0"/>
        </w:rPr>
      </w:pPr>
      <w:r w:rsidRPr="0014207A">
        <w:t>10.</w:t>
      </w:r>
      <w:r w:rsidR="00005F11">
        <w:t>4.3.1.</w:t>
      </w:r>
      <w:r w:rsidRPr="0014207A">
        <w:t xml:space="preserve"> </w:t>
      </w:r>
      <w:r w:rsidR="002E757A" w:rsidRPr="000C7A88">
        <w:rPr>
          <w:b w:val="0"/>
        </w:rPr>
        <w:t>Para empresas não cadastradas</w:t>
      </w:r>
      <w:r w:rsidR="004532F6" w:rsidRPr="000C7A88">
        <w:rPr>
          <w:b w:val="0"/>
        </w:rPr>
        <w:t xml:space="preserve"> com o Certificado de Registr</w:t>
      </w:r>
      <w:r w:rsidR="00A27B3E">
        <w:rPr>
          <w:b w:val="0"/>
        </w:rPr>
        <w:t>o Cadastral da Prefeitura de Primavera</w:t>
      </w:r>
      <w:r w:rsidR="004532F6" w:rsidRPr="000C7A88">
        <w:rPr>
          <w:b w:val="0"/>
        </w:rPr>
        <w:t xml:space="preserve"> do Leste,</w:t>
      </w:r>
      <w:r w:rsidR="002E757A" w:rsidRPr="000C7A88">
        <w:rPr>
          <w:b w:val="0"/>
        </w:rPr>
        <w:t xml:space="preserve"> no SICAF ou no Cadastro Geral dos Fornecedores/SEGES, ou ainda com os seus registros vencidos ou não válidos naqueles cadastros, </w:t>
      </w:r>
      <w:r w:rsidR="00772ED9" w:rsidRPr="000C7A88">
        <w:rPr>
          <w:b w:val="0"/>
        </w:rPr>
        <w:t>a</w:t>
      </w:r>
      <w:r w:rsidR="001F04B9" w:rsidRPr="000C7A88">
        <w:rPr>
          <w:b w:val="0"/>
        </w:rPr>
        <w:t xml:space="preserve"> empresa Licitante deverá apresentar </w:t>
      </w:r>
      <w:r w:rsidR="001F04B9" w:rsidRPr="000C7A88">
        <w:rPr>
          <w:b w:val="0"/>
          <w:u w:val="single"/>
        </w:rPr>
        <w:t xml:space="preserve">Demonstrações Contábeis, incluindo o Balanço Patrimonial do último exercício </w:t>
      </w:r>
      <w:r w:rsidR="00EF71CA" w:rsidRPr="000C7A88">
        <w:rPr>
          <w:b w:val="0"/>
          <w:u w:val="single"/>
        </w:rPr>
        <w:t>social</w:t>
      </w:r>
      <w:r w:rsidR="001F04B9" w:rsidRPr="000C7A88">
        <w:rPr>
          <w:b w:val="0"/>
        </w:rPr>
        <w:t xml:space="preserve">, já exigíveis e apresentados na forma da Lei devidamente publicados, que comprovem a boa situação financeira da empresa, </w:t>
      </w:r>
      <w:r w:rsidR="001F04B9" w:rsidRPr="000C7A88">
        <w:rPr>
          <w:b w:val="0"/>
          <w:u w:val="single"/>
        </w:rPr>
        <w:t>vedada a sua substituição por balancetes ou balanços provisórios</w:t>
      </w:r>
      <w:r w:rsidR="001F04B9" w:rsidRPr="000C7A88">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0C7A88">
        <w:rPr>
          <w:b w:val="0"/>
        </w:rPr>
        <w:t xml:space="preserve"> indicador que venha substituir;</w:t>
      </w:r>
    </w:p>
    <w:p w:rsidR="000C060E" w:rsidRPr="00B85E89" w:rsidRDefault="000C060E" w:rsidP="004A372A">
      <w:pPr>
        <w:pStyle w:val="11-Numerao1"/>
      </w:pPr>
      <w:r w:rsidRPr="00843B4E">
        <w:rPr>
          <w:b/>
        </w:rPr>
        <w:t>a)</w:t>
      </w:r>
      <w:r w:rsidRPr="00B85E89">
        <w:t xml:space="preserve"> O balanço </w:t>
      </w:r>
      <w:r w:rsidRPr="004834C8">
        <w:rPr>
          <w:u w:val="single"/>
        </w:rPr>
        <w:t>quando escriturado</w:t>
      </w:r>
      <w:r w:rsidRPr="00B85E89">
        <w:t xml:space="preserve"> em livro digital deverá vir acompanhado de </w:t>
      </w:r>
      <w:r w:rsidRPr="004834C8">
        <w:rPr>
          <w:u w:val="single"/>
        </w:rPr>
        <w:t>“Recibo de entrega de livro digital”</w:t>
      </w:r>
      <w:r w:rsidRPr="00B85E89">
        <w:t>.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4A372A">
      <w:pPr>
        <w:pStyle w:val="11-Numerao1"/>
      </w:pPr>
      <w:proofErr w:type="gramStart"/>
      <w:r w:rsidRPr="00843B4E">
        <w:rPr>
          <w:b/>
        </w:rPr>
        <w:t>a.</w:t>
      </w:r>
      <w:proofErr w:type="gramEnd"/>
      <w:r w:rsidRPr="00843B4E">
        <w:rPr>
          <w:b/>
        </w:rPr>
        <w:t>1)</w:t>
      </w:r>
      <w:r w:rsidRPr="00B85E89">
        <w:t xml:space="preserve"> Sociedades regidas pela Lei nº. 6.404/76 (sociedade anônima):</w:t>
      </w:r>
    </w:p>
    <w:p w:rsidR="000C060E" w:rsidRPr="00B85E89" w:rsidRDefault="000C060E" w:rsidP="004A372A">
      <w:pPr>
        <w:pStyle w:val="11-Numerao1"/>
      </w:pPr>
      <w:r w:rsidRPr="00B85E89">
        <w:t>-Publicados em Diário Oficial; ou,</w:t>
      </w:r>
    </w:p>
    <w:p w:rsidR="000C060E" w:rsidRPr="00B85E89" w:rsidRDefault="000C060E" w:rsidP="004A372A">
      <w:pPr>
        <w:pStyle w:val="11-Numerao1"/>
      </w:pPr>
      <w:r w:rsidRPr="00B85E89">
        <w:t>-Publicados em jornal de grande circulação; ou,</w:t>
      </w:r>
    </w:p>
    <w:p w:rsidR="000C060E" w:rsidRPr="00B85E89" w:rsidRDefault="000C060E" w:rsidP="004A372A">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4A372A">
      <w:pPr>
        <w:pStyle w:val="11-Numerao1"/>
      </w:pPr>
      <w:proofErr w:type="gramStart"/>
      <w:r w:rsidRPr="00843B4E">
        <w:rPr>
          <w:b/>
        </w:rPr>
        <w:t>a.</w:t>
      </w:r>
      <w:proofErr w:type="gramEnd"/>
      <w:r w:rsidRPr="00843B4E">
        <w:rPr>
          <w:b/>
        </w:rPr>
        <w:t>2)</w:t>
      </w:r>
      <w:r w:rsidRPr="00B85E89">
        <w:t xml:space="preserve"> Sociedades por cota de responsabilidade limitada (LTDA):</w:t>
      </w:r>
    </w:p>
    <w:p w:rsidR="000C060E" w:rsidRPr="00B85E89" w:rsidRDefault="000C060E" w:rsidP="004A372A">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4A372A">
      <w:pPr>
        <w:pStyle w:val="11-Numerao1"/>
      </w:pPr>
      <w:proofErr w:type="gramStart"/>
      <w:r w:rsidRPr="00843B4E">
        <w:rPr>
          <w:b/>
        </w:rPr>
        <w:t>a.</w:t>
      </w:r>
      <w:proofErr w:type="gramEnd"/>
      <w:r w:rsidRPr="00843B4E">
        <w:rPr>
          <w:b/>
        </w:rPr>
        <w:t>3)</w:t>
      </w:r>
      <w:r w:rsidRPr="00B85E89">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B85E89" w:rsidRDefault="000C060E" w:rsidP="004A372A">
      <w:pPr>
        <w:pStyle w:val="11-Numerao1"/>
      </w:pPr>
      <w:proofErr w:type="gramStart"/>
      <w:r w:rsidRPr="00AC6BD4">
        <w:rPr>
          <w:b/>
        </w:rPr>
        <w:t>a.</w:t>
      </w:r>
      <w:proofErr w:type="gramEnd"/>
      <w:r w:rsidRPr="00AC6BD4">
        <w:rPr>
          <w:b/>
        </w:rPr>
        <w:t>4)</w:t>
      </w:r>
      <w:r w:rsidRPr="00B85E89">
        <w:t xml:space="preserve"> Sociedade criada no exercício em curso ou inativa no exercício anterior: fotocópia do Balanço de Abertura</w:t>
      </w:r>
      <w:r w:rsidR="003359EE" w:rsidRPr="00B85E89">
        <w:t xml:space="preserve"> ou cópia do livro diário contendo o balanço de abertura, inclusive com os 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4A372A">
      <w:pPr>
        <w:pStyle w:val="11-Numerao1"/>
      </w:pPr>
      <w:proofErr w:type="gramStart"/>
      <w:r w:rsidRPr="00AC6BD4">
        <w:rPr>
          <w:b/>
        </w:rPr>
        <w:t>a.</w:t>
      </w:r>
      <w:proofErr w:type="gramEnd"/>
      <w:r w:rsidRPr="00AC6BD4">
        <w:rPr>
          <w:b/>
        </w:rPr>
        <w:t>5)</w:t>
      </w:r>
      <w:r w:rsidRPr="00B85E89">
        <w:t xml:space="preserve">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4A372A">
      <w:pPr>
        <w:pStyle w:val="11-Numerao1"/>
      </w:pPr>
      <w:proofErr w:type="gramStart"/>
      <w:r w:rsidRPr="00AC6BD4">
        <w:rPr>
          <w:b/>
        </w:rPr>
        <w:lastRenderedPageBreak/>
        <w:t>a.</w:t>
      </w:r>
      <w:proofErr w:type="gramEnd"/>
      <w:r w:rsidRPr="00AC6BD4">
        <w:rPr>
          <w:b/>
        </w:rPr>
        <w:t>5.1)</w:t>
      </w:r>
      <w:r w:rsidRPr="00B85E89">
        <w:t xml:space="preserve">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4A372A">
      <w:pPr>
        <w:pStyle w:val="11-Numerao1"/>
      </w:pPr>
      <w:r w:rsidRPr="00137456">
        <w:rPr>
          <w:b/>
        </w:rPr>
        <w:t>10.</w:t>
      </w:r>
      <w:r w:rsidR="00005F11" w:rsidRPr="00137456">
        <w:rPr>
          <w:b/>
        </w:rPr>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 xml:space="preserve">Termos de Abertura e Encerramento do Livro </w:t>
      </w:r>
      <w:proofErr w:type="gramStart"/>
      <w:r w:rsidRPr="00B85E89">
        <w:rPr>
          <w:rFonts w:ascii="Arial" w:hAnsi="Arial" w:cs="Arial"/>
          <w:sz w:val="22"/>
          <w:szCs w:val="22"/>
        </w:rPr>
        <w:t>Diário Digital extraídos</w:t>
      </w:r>
      <w:proofErr w:type="gramEnd"/>
      <w:r w:rsidRPr="00B85E89">
        <w:rPr>
          <w:rFonts w:ascii="Arial" w:hAnsi="Arial" w:cs="Arial"/>
          <w:sz w:val="22"/>
          <w:szCs w:val="22"/>
        </w:rPr>
        <w:t xml:space="preserve">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37456">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B85E89">
        <w:rPr>
          <w:rFonts w:ascii="Arial" w:hAnsi="Arial" w:cs="Arial"/>
          <w:sz w:val="22"/>
          <w:szCs w:val="22"/>
        </w:rPr>
        <w:t>1</w:t>
      </w:r>
      <w:proofErr w:type="gramEnd"/>
      <w:r w:rsidR="006D4CDE" w:rsidRPr="00B85E89">
        <w:rPr>
          <w:rFonts w:ascii="Arial" w:hAnsi="Arial" w:cs="Arial"/>
          <w:sz w:val="22"/>
          <w:szCs w:val="22"/>
        </w:rPr>
        <w:t xml:space="preserve">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 xml:space="preserve">Ativo Circulante + Realizável </w:t>
            </w:r>
            <w:proofErr w:type="gramStart"/>
            <w:r w:rsidRPr="0014207A">
              <w:rPr>
                <w:rFonts w:ascii="Arial" w:hAnsi="Arial" w:cs="Arial"/>
                <w:sz w:val="22"/>
                <w:szCs w:val="22"/>
                <w:u w:val="single"/>
                <w:lang w:eastAsia="ar-SA"/>
              </w:rPr>
              <w:t>a Longo Prazo</w:t>
            </w:r>
            <w:proofErr w:type="gramEnd"/>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sidRPr="00005F11">
        <w:rPr>
          <w:rFonts w:ascii="Arial" w:hAnsi="Arial" w:cs="Arial"/>
          <w:b/>
          <w:sz w:val="22"/>
          <w:szCs w:val="22"/>
        </w:rPr>
        <w:t>10.4.3.3.1.</w:t>
      </w:r>
      <w:proofErr w:type="gramEnd"/>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lastRenderedPageBreak/>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721DF8" w:rsidP="0014207A">
      <w:pPr>
        <w:pStyle w:val="1111-Numerao3"/>
        <w:spacing w:before="100" w:beforeAutospacing="1" w:after="100" w:afterAutospacing="1"/>
        <w:ind w:left="426"/>
        <w:rPr>
          <w:b w:val="0"/>
        </w:rPr>
      </w:pPr>
      <w:r w:rsidRPr="0014207A">
        <w:t>10</w:t>
      </w:r>
      <w:r>
        <w:t xml:space="preserve">.4.3.7. </w:t>
      </w:r>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proofErr w:type="gramEnd"/>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9B0944">
        <w:rPr>
          <w:rFonts w:ascii="Arial" w:hAnsi="Arial" w:cs="Arial"/>
          <w:sz w:val="22"/>
          <w:szCs w:val="22"/>
        </w:rPr>
        <w:t xml:space="preserve"> </w:t>
      </w:r>
      <w:r w:rsidR="00AB746D" w:rsidRPr="004E3A9A">
        <w:rPr>
          <w:rFonts w:ascii="Arial" w:hAnsi="Arial" w:cs="Arial"/>
          <w:sz w:val="22"/>
          <w:szCs w:val="22"/>
        </w:rPr>
        <w:t xml:space="preserve">em </w:t>
      </w:r>
      <w:r w:rsidR="00B1708D">
        <w:rPr>
          <w:rFonts w:ascii="Arial" w:hAnsi="Arial" w:cs="Arial"/>
          <w:sz w:val="22"/>
          <w:szCs w:val="22"/>
        </w:rPr>
        <w:t>06</w:t>
      </w:r>
      <w:r w:rsidR="00AB746D" w:rsidRPr="004E3A9A">
        <w:rPr>
          <w:rFonts w:ascii="Arial" w:hAnsi="Arial" w:cs="Arial"/>
          <w:sz w:val="22"/>
          <w:szCs w:val="22"/>
        </w:rPr>
        <w:t xml:space="preserve"> (</w:t>
      </w:r>
      <w:r w:rsidR="00B1708D">
        <w:rPr>
          <w:rFonts w:ascii="Arial" w:hAnsi="Arial" w:cs="Arial"/>
          <w:sz w:val="22"/>
          <w:szCs w:val="22"/>
        </w:rPr>
        <w:t>seis</w:t>
      </w:r>
      <w:r w:rsidR="00AB746D" w:rsidRPr="004E3A9A">
        <w:rPr>
          <w:rFonts w:ascii="Arial" w:hAnsi="Arial" w:cs="Arial"/>
          <w:sz w:val="22"/>
          <w:szCs w:val="22"/>
        </w:rPr>
        <w:t xml:space="preserve">) parcelas </w:t>
      </w:r>
      <w:r w:rsidR="00904356" w:rsidRPr="004E3A9A">
        <w:rPr>
          <w:rFonts w:ascii="Arial" w:hAnsi="Arial" w:cs="Arial"/>
          <w:sz w:val="22"/>
          <w:szCs w:val="22"/>
        </w:rPr>
        <w:t>e do prazo de execução da obra</w:t>
      </w:r>
      <w:r w:rsidR="009B0944" w:rsidRPr="004E3A9A">
        <w:rPr>
          <w:rFonts w:ascii="Arial" w:hAnsi="Arial" w:cs="Arial"/>
          <w:sz w:val="22"/>
          <w:szCs w:val="22"/>
        </w:rPr>
        <w:t xml:space="preserve"> </w:t>
      </w:r>
      <w:r w:rsidR="00904356" w:rsidRPr="004E3A9A">
        <w:rPr>
          <w:rFonts w:ascii="Arial" w:hAnsi="Arial" w:cs="Arial"/>
          <w:sz w:val="22"/>
          <w:szCs w:val="22"/>
        </w:rPr>
        <w:t xml:space="preserve">de </w:t>
      </w:r>
      <w:r w:rsidR="00B1708D">
        <w:rPr>
          <w:rFonts w:ascii="Arial" w:hAnsi="Arial" w:cs="Arial"/>
          <w:sz w:val="22"/>
          <w:szCs w:val="22"/>
        </w:rPr>
        <w:t>180</w:t>
      </w:r>
      <w:r w:rsidR="00EA305B" w:rsidRPr="004E3A9A">
        <w:rPr>
          <w:rFonts w:ascii="Arial" w:hAnsi="Arial" w:cs="Arial"/>
          <w:sz w:val="22"/>
          <w:szCs w:val="22"/>
        </w:rPr>
        <w:t xml:space="preserve"> </w:t>
      </w:r>
      <w:r w:rsidR="00AB746D" w:rsidRPr="004E3A9A">
        <w:rPr>
          <w:rFonts w:ascii="Arial" w:hAnsi="Arial" w:cs="Arial"/>
          <w:sz w:val="22"/>
          <w:szCs w:val="22"/>
        </w:rPr>
        <w:t>(</w:t>
      </w:r>
      <w:r w:rsidR="00B1708D">
        <w:rPr>
          <w:rFonts w:ascii="Arial" w:hAnsi="Arial" w:cs="Arial"/>
          <w:sz w:val="22"/>
          <w:szCs w:val="22"/>
        </w:rPr>
        <w:t>cento e oitenta</w:t>
      </w:r>
      <w:r w:rsidR="009B0944" w:rsidRPr="004E3A9A">
        <w:rPr>
          <w:rFonts w:ascii="Arial" w:hAnsi="Arial" w:cs="Arial"/>
          <w:sz w:val="22"/>
          <w:szCs w:val="22"/>
        </w:rPr>
        <w:t xml:space="preserve">) </w:t>
      </w:r>
      <w:r w:rsidR="00904356" w:rsidRPr="004E3A9A">
        <w:rPr>
          <w:rFonts w:ascii="Arial" w:hAnsi="Arial" w:cs="Arial"/>
          <w:sz w:val="22"/>
          <w:szCs w:val="22"/>
        </w:rPr>
        <w:t>dias</w:t>
      </w:r>
      <w:r w:rsidR="009B0944" w:rsidRPr="004E3A9A">
        <w:rPr>
          <w:rFonts w:ascii="Arial" w:hAnsi="Arial" w:cs="Arial"/>
          <w:sz w:val="22"/>
          <w:szCs w:val="22"/>
        </w:rPr>
        <w:t xml:space="preserve"> </w:t>
      </w:r>
      <w:proofErr w:type="gramStart"/>
      <w:r w:rsidR="00904356" w:rsidRPr="004E3A9A">
        <w:rPr>
          <w:rFonts w:ascii="Arial" w:hAnsi="Arial" w:cs="Arial"/>
          <w:b/>
          <w:sz w:val="22"/>
          <w:szCs w:val="22"/>
        </w:rPr>
        <w:t>ANEXO</w:t>
      </w:r>
      <w:proofErr w:type="gramEnd"/>
      <w:r w:rsidR="00904356" w:rsidRPr="00005F11">
        <w:rPr>
          <w:rFonts w:ascii="Arial" w:hAnsi="Arial" w:cs="Arial"/>
          <w:b/>
          <w:sz w:val="22"/>
          <w:szCs w:val="22"/>
        </w:rPr>
        <w:t xml:space="preserve">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w:t>
      </w:r>
      <w:proofErr w:type="gramStart"/>
      <w:r w:rsidR="00904356" w:rsidRPr="00005F11">
        <w:rPr>
          <w:rFonts w:ascii="Arial" w:hAnsi="Arial" w:cs="Arial"/>
          <w:sz w:val="22"/>
          <w:szCs w:val="22"/>
        </w:rPr>
        <w:t>1</w:t>
      </w:r>
      <w:proofErr w:type="gramEnd"/>
      <w:r w:rsidR="00904356" w:rsidRPr="00005F11">
        <w:rPr>
          <w:rFonts w:ascii="Arial" w:hAnsi="Arial" w:cs="Arial"/>
          <w:sz w:val="22"/>
          <w:szCs w:val="22"/>
        </w:rPr>
        <w:t xml:space="preserve">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C37075">
      <w:pPr>
        <w:pStyle w:val="111-Numerao2"/>
      </w:pPr>
      <w:r>
        <w:t>10.</w:t>
      </w:r>
      <w:r w:rsidR="00071B13">
        <w:t xml:space="preserve">4.4. </w:t>
      </w:r>
      <w:r w:rsidR="001F04B9" w:rsidRPr="00AC4470">
        <w:t>RELATIVOS À QUALIFICAÇÃO TÉCNICA:</w:t>
      </w:r>
    </w:p>
    <w:p w:rsidR="00987AC8" w:rsidRDefault="00071B13" w:rsidP="00C37075">
      <w:pPr>
        <w:pStyle w:val="111-Numerao2"/>
        <w:rPr>
          <w:b w:val="0"/>
        </w:rPr>
      </w:pPr>
      <w:r>
        <w:t>10.4.4.1</w:t>
      </w:r>
      <w:r w:rsidR="00005F11" w:rsidRPr="00036B8E">
        <w:t>.</w:t>
      </w:r>
      <w:r w:rsidR="00E968FF" w:rsidRPr="00005F11">
        <w:rPr>
          <w:color w:val="FF0000"/>
        </w:rPr>
        <w:t xml:space="preserve"> </w:t>
      </w:r>
      <w:r w:rsidR="00B85FBF" w:rsidRPr="00AF3738">
        <w:rPr>
          <w:b w:val="0"/>
        </w:rPr>
        <w:t>A prova da Qualificação Técnica será feita mediante a apresentação dos seguintes documentos:</w:t>
      </w:r>
    </w:p>
    <w:p w:rsidR="00333D4D" w:rsidRDefault="00106A8C" w:rsidP="00BF7B62">
      <w:pPr>
        <w:spacing w:before="100" w:beforeAutospacing="1" w:after="100" w:afterAutospacing="1"/>
        <w:ind w:left="567" w:right="215"/>
        <w:jc w:val="both"/>
        <w:rPr>
          <w:rFonts w:ascii="Arial" w:hAnsi="Arial" w:cs="Arial"/>
          <w:color w:val="000000"/>
          <w:sz w:val="22"/>
          <w:szCs w:val="22"/>
        </w:rPr>
      </w:pPr>
      <w:r w:rsidRPr="00106A8C">
        <w:rPr>
          <w:rFonts w:ascii="Arial" w:hAnsi="Arial" w:cs="Arial"/>
          <w:b/>
          <w:sz w:val="22"/>
          <w:szCs w:val="22"/>
        </w:rPr>
        <w:t>a)</w:t>
      </w:r>
      <w:r>
        <w:rPr>
          <w:rFonts w:ascii="Arial" w:hAnsi="Arial" w:cs="Arial"/>
          <w:sz w:val="22"/>
          <w:szCs w:val="22"/>
        </w:rPr>
        <w:t xml:space="preserve"> </w:t>
      </w:r>
      <w:r w:rsidR="00333D4D">
        <w:rPr>
          <w:rFonts w:ascii="Arial" w:hAnsi="Arial" w:cs="Arial"/>
          <w:color w:val="000000"/>
          <w:sz w:val="22"/>
          <w:szCs w:val="22"/>
        </w:rPr>
        <w:t xml:space="preserve">Registro/Certidão de inscrição da empresa no Conselho Regional de Engenharia e Agronomia – CREA ou CAU </w:t>
      </w:r>
      <w:r w:rsidR="009F1759">
        <w:rPr>
          <w:rFonts w:ascii="Arial" w:hAnsi="Arial" w:cs="Arial"/>
          <w:color w:val="000000"/>
          <w:sz w:val="22"/>
          <w:szCs w:val="22"/>
        </w:rPr>
        <w:t>(</w:t>
      </w:r>
      <w:r w:rsidR="00333D4D">
        <w:rPr>
          <w:rFonts w:ascii="Arial" w:hAnsi="Arial" w:cs="Arial"/>
          <w:color w:val="000000"/>
          <w:sz w:val="22"/>
          <w:szCs w:val="22"/>
        </w:rPr>
        <w:t xml:space="preserve">Conselho de Arquitetura e Urbanismo) da região da sede da empresa, </w:t>
      </w:r>
      <w:r w:rsidR="00333D4D" w:rsidRPr="009F1759">
        <w:rPr>
          <w:rStyle w:val="manoel1"/>
          <w:i/>
          <w:iCs/>
          <w:color w:val="auto"/>
          <w:sz w:val="22"/>
          <w:szCs w:val="22"/>
          <w:u w:val="single"/>
        </w:rPr>
        <w:t>conforme as áreas de atuação previstas no Projeto Básico/Memorial Descritivo</w:t>
      </w:r>
      <w:r w:rsidR="00333D4D" w:rsidRPr="009F1759">
        <w:rPr>
          <w:rStyle w:val="manoel1"/>
          <w:color w:val="auto"/>
          <w:sz w:val="22"/>
          <w:szCs w:val="22"/>
        </w:rPr>
        <w:t>,</w:t>
      </w:r>
      <w:r w:rsidR="00333D4D">
        <w:rPr>
          <w:rStyle w:val="manoel1"/>
          <w:sz w:val="22"/>
          <w:szCs w:val="22"/>
        </w:rPr>
        <w:t xml:space="preserve"> </w:t>
      </w:r>
      <w:r w:rsidR="00333D4D">
        <w:rPr>
          <w:rFonts w:ascii="Arial" w:hAnsi="Arial" w:cs="Arial"/>
          <w:color w:val="000000"/>
          <w:sz w:val="22"/>
          <w:szCs w:val="22"/>
        </w:rPr>
        <w:t>em plena validade;</w:t>
      </w:r>
    </w:p>
    <w:p w:rsidR="00841208" w:rsidRDefault="00841208" w:rsidP="00BF7B62">
      <w:pPr>
        <w:spacing w:before="100" w:beforeAutospacing="1" w:after="100" w:afterAutospacing="1"/>
        <w:ind w:left="567" w:right="215"/>
        <w:jc w:val="both"/>
        <w:rPr>
          <w:rFonts w:ascii="Arial" w:hAnsi="Arial" w:cs="Arial"/>
          <w:bCs/>
          <w:sz w:val="22"/>
          <w:szCs w:val="22"/>
        </w:rPr>
      </w:pPr>
      <w:r w:rsidRPr="00841208">
        <w:rPr>
          <w:rFonts w:ascii="Arial" w:hAnsi="Arial" w:cs="Arial"/>
          <w:b/>
          <w:color w:val="000000"/>
          <w:sz w:val="22"/>
          <w:szCs w:val="22"/>
        </w:rPr>
        <w:t>b)</w:t>
      </w:r>
      <w:r>
        <w:rPr>
          <w:rFonts w:ascii="Arial" w:hAnsi="Arial" w:cs="Arial"/>
          <w:color w:val="000000"/>
          <w:sz w:val="22"/>
          <w:szCs w:val="22"/>
        </w:rPr>
        <w:t xml:space="preserve"> </w:t>
      </w:r>
      <w:r w:rsidRPr="0014207A">
        <w:rPr>
          <w:rFonts w:ascii="Arial" w:hAnsi="Arial" w:cs="Arial"/>
          <w:sz w:val="22"/>
          <w:szCs w:val="22"/>
        </w:rPr>
        <w:t xml:space="preserve">Atestado de </w:t>
      </w:r>
      <w:r>
        <w:rPr>
          <w:rFonts w:ascii="Arial" w:hAnsi="Arial" w:cs="Arial"/>
          <w:sz w:val="22"/>
          <w:szCs w:val="22"/>
        </w:rPr>
        <w:t xml:space="preserve">capacidade técnica </w:t>
      </w:r>
      <w:r w:rsidRPr="0014207A">
        <w:rPr>
          <w:rFonts w:ascii="Arial" w:hAnsi="Arial" w:cs="Arial"/>
          <w:sz w:val="22"/>
          <w:szCs w:val="22"/>
        </w:rPr>
        <w:t xml:space="preserve">de comprovação de a licitante ter executado obra em grau de complexidade igual ou superior ao licitado, através de certidão e/ou atestado, fornecido (s) por pessoa (s) jurídica (s) de direito público ou privado, que comprove que a </w:t>
      </w:r>
      <w:r w:rsidRPr="0014207A">
        <w:rPr>
          <w:rFonts w:ascii="Arial" w:hAnsi="Arial" w:cs="Arial"/>
          <w:b/>
          <w:bCs/>
          <w:sz w:val="22"/>
          <w:szCs w:val="22"/>
        </w:rPr>
        <w:t xml:space="preserve">EMPRESA </w:t>
      </w:r>
      <w:r w:rsidRPr="0014207A">
        <w:rPr>
          <w:rFonts w:ascii="Arial" w:hAnsi="Arial" w:cs="Arial"/>
          <w:sz w:val="22"/>
          <w:szCs w:val="22"/>
        </w:rPr>
        <w:t xml:space="preserve">tenha </w:t>
      </w:r>
      <w:r w:rsidRPr="009C0C6F">
        <w:rPr>
          <w:rFonts w:ascii="Arial" w:hAnsi="Arial" w:cs="Arial"/>
          <w:bCs/>
          <w:sz w:val="22"/>
          <w:szCs w:val="22"/>
        </w:rPr>
        <w:t>executado obra compatível com o objeto da licitação;</w:t>
      </w:r>
    </w:p>
    <w:p w:rsidR="00EF5F35"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lastRenderedPageBreak/>
        <w:t>c</w:t>
      </w:r>
      <w:r w:rsidR="00455F31">
        <w:rPr>
          <w:rFonts w:ascii="Arial" w:hAnsi="Arial" w:cs="Arial"/>
          <w:b/>
          <w:sz w:val="22"/>
          <w:szCs w:val="22"/>
        </w:rPr>
        <w:t>)</w:t>
      </w:r>
      <w:r w:rsidR="00342E48" w:rsidRPr="0014207A">
        <w:rPr>
          <w:rFonts w:ascii="Arial" w:hAnsi="Arial" w:cs="Arial"/>
          <w:sz w:val="22"/>
          <w:szCs w:val="22"/>
        </w:rPr>
        <w:t xml:space="preserve"> Apresentar </w:t>
      </w:r>
      <w:r w:rsidR="00106A8C" w:rsidRPr="0014207A">
        <w:rPr>
          <w:rFonts w:ascii="Arial" w:hAnsi="Arial" w:cs="Arial"/>
          <w:sz w:val="22"/>
          <w:szCs w:val="22"/>
        </w:rPr>
        <w:t>o (</w:t>
      </w:r>
      <w:r w:rsidR="00342E48" w:rsidRPr="0014207A">
        <w:rPr>
          <w:rFonts w:ascii="Arial" w:hAnsi="Arial" w:cs="Arial"/>
          <w:sz w:val="22"/>
          <w:szCs w:val="22"/>
        </w:rPr>
        <w:t xml:space="preserve">s) </w:t>
      </w:r>
      <w:r w:rsidR="00106A8C" w:rsidRPr="0014207A">
        <w:rPr>
          <w:rFonts w:ascii="Arial" w:hAnsi="Arial" w:cs="Arial"/>
          <w:sz w:val="22"/>
          <w:szCs w:val="22"/>
        </w:rPr>
        <w:t>atestado (</w:t>
      </w:r>
      <w:r w:rsidR="00342E48" w:rsidRPr="0014207A">
        <w:rPr>
          <w:rFonts w:ascii="Arial" w:hAnsi="Arial" w:cs="Arial"/>
          <w:sz w:val="22"/>
          <w:szCs w:val="22"/>
        </w:rPr>
        <w:t xml:space="preserve">s) e/ou </w:t>
      </w:r>
      <w:r w:rsidR="00106A8C" w:rsidRPr="0014207A">
        <w:rPr>
          <w:rFonts w:ascii="Arial" w:hAnsi="Arial" w:cs="Arial"/>
          <w:sz w:val="22"/>
          <w:szCs w:val="22"/>
        </w:rPr>
        <w:t>certidão (</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xml:space="preserve">) </w:t>
      </w:r>
      <w:r w:rsidR="00106A8C" w:rsidRPr="0014207A">
        <w:rPr>
          <w:rFonts w:ascii="Arial" w:hAnsi="Arial" w:cs="Arial"/>
          <w:sz w:val="22"/>
          <w:szCs w:val="22"/>
        </w:rPr>
        <w:t>necessário (</w:t>
      </w:r>
      <w:r w:rsidR="00342E48" w:rsidRPr="0014207A">
        <w:rPr>
          <w:rFonts w:ascii="Arial" w:hAnsi="Arial" w:cs="Arial"/>
          <w:sz w:val="22"/>
          <w:szCs w:val="22"/>
        </w:rPr>
        <w:t xml:space="preserve">s) e </w:t>
      </w:r>
      <w:r w:rsidR="00106A8C" w:rsidRPr="0014207A">
        <w:rPr>
          <w:rFonts w:ascii="Arial" w:hAnsi="Arial" w:cs="Arial"/>
          <w:sz w:val="22"/>
          <w:szCs w:val="22"/>
        </w:rPr>
        <w:t>suficiente (</w:t>
      </w:r>
      <w:r w:rsidR="00342E48" w:rsidRPr="0014207A">
        <w:rPr>
          <w:rFonts w:ascii="Arial" w:hAnsi="Arial" w:cs="Arial"/>
          <w:sz w:val="22"/>
          <w:szCs w:val="22"/>
        </w:rPr>
        <w:t>s) para a comprovação do exigido, e indicar com marca texto os iten</w:t>
      </w:r>
      <w:r w:rsidR="006C53DB" w:rsidRPr="0014207A">
        <w:rPr>
          <w:rFonts w:ascii="Arial" w:hAnsi="Arial" w:cs="Arial"/>
          <w:sz w:val="22"/>
          <w:szCs w:val="22"/>
        </w:rPr>
        <w:t>s que comprovarão as exigências;</w:t>
      </w:r>
      <w:r w:rsidR="00342E48" w:rsidRPr="0014207A">
        <w:rPr>
          <w:rFonts w:ascii="Arial" w:hAnsi="Arial" w:cs="Arial"/>
          <w:sz w:val="22"/>
          <w:szCs w:val="22"/>
        </w:rPr>
        <w:t xml:space="preserve"> </w:t>
      </w:r>
    </w:p>
    <w:p w:rsidR="00841208" w:rsidRPr="003D3B73" w:rsidRDefault="00841208" w:rsidP="00BF7B62">
      <w:pPr>
        <w:pStyle w:val="PargrafodaLista"/>
        <w:widowControl w:val="0"/>
        <w:tabs>
          <w:tab w:val="left" w:pos="-4111"/>
          <w:tab w:val="left" w:pos="851"/>
        </w:tabs>
        <w:spacing w:before="100" w:beforeAutospacing="1" w:after="100" w:afterAutospacing="1"/>
        <w:ind w:left="567"/>
        <w:jc w:val="both"/>
        <w:rPr>
          <w:rFonts w:ascii="Arial" w:hAnsi="Arial" w:cs="Arial"/>
          <w:sz w:val="22"/>
          <w:szCs w:val="22"/>
        </w:rPr>
      </w:pPr>
      <w:r>
        <w:rPr>
          <w:rFonts w:ascii="Arial" w:hAnsi="Arial" w:cs="Arial"/>
          <w:b/>
          <w:color w:val="000000"/>
          <w:sz w:val="22"/>
          <w:szCs w:val="22"/>
        </w:rPr>
        <w:t xml:space="preserve">d) </w:t>
      </w:r>
      <w:r w:rsidRPr="00841208">
        <w:rPr>
          <w:rFonts w:ascii="Arial" w:hAnsi="Arial" w:cs="Arial"/>
          <w:color w:val="000000"/>
          <w:sz w:val="22"/>
          <w:szCs w:val="22"/>
        </w:rPr>
        <w:t xml:space="preserve">Apresentar </w:t>
      </w:r>
      <w:r w:rsidRPr="00284ADE">
        <w:rPr>
          <w:rFonts w:ascii="Arial" w:hAnsi="Arial" w:cs="Arial"/>
          <w:sz w:val="22"/>
          <w:szCs w:val="22"/>
        </w:rPr>
        <w:t>comprovação</w:t>
      </w:r>
      <w:r>
        <w:rPr>
          <w:rFonts w:ascii="Arial" w:hAnsi="Arial" w:cs="Arial"/>
          <w:color w:val="000000"/>
          <w:sz w:val="22"/>
          <w:szCs w:val="22"/>
        </w:rPr>
        <w:t xml:space="preserve"> </w:t>
      </w:r>
      <w:r w:rsidRPr="003D3B73">
        <w:rPr>
          <w:rFonts w:ascii="Arial" w:hAnsi="Arial" w:cs="Arial"/>
          <w:sz w:val="22"/>
          <w:szCs w:val="22"/>
        </w:rPr>
        <w:t xml:space="preserve">Registro/Certidão de inscrição </w:t>
      </w:r>
      <w:r w:rsidR="00056A55" w:rsidRPr="003D3B73">
        <w:rPr>
          <w:rFonts w:ascii="Arial" w:hAnsi="Arial" w:cs="Arial"/>
          <w:sz w:val="22"/>
          <w:szCs w:val="22"/>
        </w:rPr>
        <w:t>do (</w:t>
      </w:r>
      <w:r w:rsidRPr="003D3B73">
        <w:rPr>
          <w:rFonts w:ascii="Arial" w:hAnsi="Arial" w:cs="Arial"/>
          <w:sz w:val="22"/>
          <w:szCs w:val="22"/>
        </w:rPr>
        <w:t xml:space="preserve">s) </w:t>
      </w:r>
      <w:r w:rsidRPr="00056A55">
        <w:rPr>
          <w:rFonts w:ascii="Arial" w:hAnsi="Arial" w:cs="Arial"/>
          <w:b/>
          <w:sz w:val="22"/>
          <w:szCs w:val="22"/>
        </w:rPr>
        <w:t xml:space="preserve">responsável (is) </w:t>
      </w:r>
      <w:r w:rsidR="0067731E" w:rsidRPr="00056A55">
        <w:rPr>
          <w:rFonts w:ascii="Arial" w:hAnsi="Arial" w:cs="Arial"/>
          <w:b/>
          <w:sz w:val="22"/>
          <w:szCs w:val="22"/>
        </w:rPr>
        <w:t>técnico (</w:t>
      </w:r>
      <w:r w:rsidRPr="00056A55">
        <w:rPr>
          <w:rFonts w:ascii="Arial" w:hAnsi="Arial" w:cs="Arial"/>
          <w:b/>
          <w:sz w:val="22"/>
          <w:szCs w:val="22"/>
        </w:rPr>
        <w:t>s)</w:t>
      </w:r>
      <w:r w:rsidRPr="003D3B73">
        <w:rPr>
          <w:rFonts w:ascii="Arial" w:hAnsi="Arial" w:cs="Arial"/>
          <w:sz w:val="22"/>
          <w:szCs w:val="22"/>
        </w:rPr>
        <w:t xml:space="preserve"> no Conselho Regional de Engenharia </w:t>
      </w:r>
      <w:r>
        <w:rPr>
          <w:rFonts w:ascii="Arial" w:hAnsi="Arial" w:cs="Arial"/>
          <w:sz w:val="22"/>
          <w:szCs w:val="22"/>
        </w:rPr>
        <w:t xml:space="preserve">e Agronomia – CREA </w:t>
      </w:r>
      <w:r w:rsidRPr="004319C8">
        <w:rPr>
          <w:rFonts w:ascii="Arial" w:hAnsi="Arial" w:cs="Arial"/>
          <w:sz w:val="22"/>
          <w:szCs w:val="22"/>
        </w:rPr>
        <w:t xml:space="preserve">ou CAU </w:t>
      </w:r>
      <w:r w:rsidR="007E5130" w:rsidRPr="004319C8">
        <w:rPr>
          <w:rFonts w:ascii="Arial" w:hAnsi="Arial" w:cs="Arial"/>
          <w:sz w:val="22"/>
          <w:szCs w:val="22"/>
        </w:rPr>
        <w:t>(Conselho</w:t>
      </w:r>
      <w:r w:rsidRPr="004319C8">
        <w:rPr>
          <w:rFonts w:ascii="Arial" w:hAnsi="Arial" w:cs="Arial"/>
          <w:sz w:val="22"/>
          <w:szCs w:val="22"/>
        </w:rPr>
        <w:t xml:space="preserve"> de Arquitetura e Urbanismo) da região da sede da empresa, </w:t>
      </w:r>
      <w:r w:rsidRPr="004319C8">
        <w:rPr>
          <w:rStyle w:val="Manoel"/>
          <w:rFonts w:cs="Arial"/>
          <w:i/>
          <w:color w:val="auto"/>
          <w:sz w:val="22"/>
          <w:szCs w:val="22"/>
          <w:u w:val="single"/>
        </w:rPr>
        <w:t>conforme as áreas de atuação previstas no Projeto Básico/Memorial Descritivo</w:t>
      </w:r>
      <w:r w:rsidRPr="003D3B73">
        <w:rPr>
          <w:rStyle w:val="Manoel"/>
          <w:rFonts w:cs="Arial"/>
          <w:color w:val="auto"/>
          <w:sz w:val="22"/>
          <w:szCs w:val="22"/>
        </w:rPr>
        <w:t xml:space="preserve">, </w:t>
      </w:r>
      <w:r w:rsidRPr="003D3B73">
        <w:rPr>
          <w:rFonts w:ascii="Arial" w:hAnsi="Arial" w:cs="Arial"/>
          <w:sz w:val="22"/>
          <w:szCs w:val="22"/>
        </w:rPr>
        <w:t xml:space="preserve">em plena validade; </w:t>
      </w:r>
    </w:p>
    <w:p w:rsidR="00841208" w:rsidRDefault="009C0C6F" w:rsidP="00E6749D">
      <w:pPr>
        <w:spacing w:before="100" w:beforeAutospacing="1" w:after="100" w:afterAutospacing="1"/>
        <w:ind w:left="709" w:right="215"/>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1</w:t>
      </w:r>
      <w:r w:rsidR="00841208">
        <w:rPr>
          <w:rFonts w:ascii="Arial" w:hAnsi="Arial" w:cs="Arial"/>
          <w:b/>
          <w:sz w:val="22"/>
          <w:szCs w:val="22"/>
        </w:rPr>
        <w:t xml:space="preserve">) </w:t>
      </w:r>
      <w:r w:rsidR="00841208" w:rsidRPr="00841208">
        <w:rPr>
          <w:rFonts w:ascii="Arial" w:hAnsi="Arial" w:cs="Arial"/>
          <w:sz w:val="22"/>
          <w:szCs w:val="22"/>
        </w:rPr>
        <w:t xml:space="preserve">Apresentar </w:t>
      </w:r>
      <w:r>
        <w:rPr>
          <w:rFonts w:ascii="Arial" w:hAnsi="Arial" w:cs="Arial"/>
          <w:sz w:val="22"/>
          <w:szCs w:val="22"/>
        </w:rPr>
        <w:t>a</w:t>
      </w:r>
      <w:r w:rsidR="00841208" w:rsidRPr="00C37075">
        <w:rPr>
          <w:rFonts w:ascii="Arial" w:hAnsi="Arial" w:cs="Arial"/>
          <w:sz w:val="22"/>
          <w:szCs w:val="22"/>
        </w:rPr>
        <w:t>testado</w:t>
      </w:r>
      <w:r>
        <w:rPr>
          <w:rFonts w:ascii="Arial" w:hAnsi="Arial" w:cs="Arial"/>
          <w:sz w:val="22"/>
          <w:szCs w:val="22"/>
        </w:rPr>
        <w:t xml:space="preserve"> (s)</w:t>
      </w:r>
      <w:r w:rsidR="00841208" w:rsidRPr="00C37075">
        <w:rPr>
          <w:rFonts w:ascii="Arial" w:hAnsi="Arial" w:cs="Arial"/>
          <w:sz w:val="22"/>
          <w:szCs w:val="22"/>
        </w:rPr>
        <w:t xml:space="preserve"> de Qualificação técnica, f</w:t>
      </w:r>
      <w:r w:rsidR="00841208">
        <w:rPr>
          <w:rFonts w:ascii="Arial" w:hAnsi="Arial" w:cs="Arial"/>
          <w:sz w:val="22"/>
          <w:szCs w:val="22"/>
        </w:rPr>
        <w:t xml:space="preserve">ornecido </w:t>
      </w:r>
      <w:r w:rsidR="00841208" w:rsidRPr="00C37075">
        <w:rPr>
          <w:rFonts w:ascii="Arial" w:hAnsi="Arial" w:cs="Arial"/>
          <w:sz w:val="22"/>
          <w:szCs w:val="22"/>
        </w:rPr>
        <w:t>por pessoas Jurídicas de di</w:t>
      </w:r>
      <w:r w:rsidR="00841208">
        <w:rPr>
          <w:rFonts w:ascii="Arial" w:hAnsi="Arial" w:cs="Arial"/>
          <w:sz w:val="22"/>
          <w:szCs w:val="22"/>
        </w:rPr>
        <w:t>reito público ou privado, para o técnico responsável devidamente registrad</w:t>
      </w:r>
      <w:r w:rsidR="00841208" w:rsidRPr="00C37075">
        <w:rPr>
          <w:rFonts w:ascii="Arial" w:hAnsi="Arial" w:cs="Arial"/>
          <w:sz w:val="22"/>
          <w:szCs w:val="22"/>
        </w:rPr>
        <w:t>o na entidade profissional competente, devidamente a</w:t>
      </w:r>
      <w:r w:rsidR="00841208">
        <w:rPr>
          <w:rFonts w:ascii="Arial" w:hAnsi="Arial" w:cs="Arial"/>
          <w:sz w:val="22"/>
          <w:szCs w:val="22"/>
        </w:rPr>
        <w:t>companhado</w:t>
      </w:r>
      <w:r w:rsidR="00841208" w:rsidRPr="00C37075">
        <w:rPr>
          <w:rFonts w:ascii="Arial" w:hAnsi="Arial" w:cs="Arial"/>
          <w:sz w:val="22"/>
          <w:szCs w:val="22"/>
        </w:rPr>
        <w:t xml:space="preserve"> da res</w:t>
      </w:r>
      <w:r w:rsidR="00841208">
        <w:rPr>
          <w:rFonts w:ascii="Arial" w:hAnsi="Arial" w:cs="Arial"/>
          <w:sz w:val="22"/>
          <w:szCs w:val="22"/>
        </w:rPr>
        <w:t>pectiva</w:t>
      </w:r>
      <w:r w:rsidR="00841208" w:rsidRPr="00C37075">
        <w:rPr>
          <w:rFonts w:ascii="Arial" w:hAnsi="Arial" w:cs="Arial"/>
          <w:sz w:val="22"/>
          <w:szCs w:val="22"/>
        </w:rPr>
        <w:t xml:space="preserve"> Certidão de Acervo </w:t>
      </w:r>
      <w:proofErr w:type="spellStart"/>
      <w:r w:rsidR="00841208" w:rsidRPr="00C37075">
        <w:rPr>
          <w:rFonts w:ascii="Arial" w:hAnsi="Arial" w:cs="Arial"/>
          <w:sz w:val="22"/>
          <w:szCs w:val="22"/>
        </w:rPr>
        <w:t>Técico</w:t>
      </w:r>
      <w:proofErr w:type="spellEnd"/>
      <w:r w:rsidR="00841208" w:rsidRPr="00C37075">
        <w:rPr>
          <w:rFonts w:ascii="Arial" w:hAnsi="Arial" w:cs="Arial"/>
          <w:sz w:val="22"/>
          <w:szCs w:val="22"/>
        </w:rPr>
        <w:t xml:space="preserve"> – CAT, de obras ou serviços exec</w:t>
      </w:r>
      <w:r w:rsidR="005F0014">
        <w:rPr>
          <w:rFonts w:ascii="Arial" w:hAnsi="Arial" w:cs="Arial"/>
          <w:sz w:val="22"/>
          <w:szCs w:val="22"/>
        </w:rPr>
        <w:t>ut</w:t>
      </w:r>
      <w:r w:rsidR="00E6749D">
        <w:rPr>
          <w:rFonts w:ascii="Arial" w:hAnsi="Arial" w:cs="Arial"/>
          <w:sz w:val="22"/>
          <w:szCs w:val="22"/>
        </w:rPr>
        <w:t>ados, que comprove sua execução;</w:t>
      </w:r>
    </w:p>
    <w:p w:rsidR="00E6749D" w:rsidRPr="00E6749D" w:rsidRDefault="00E6749D" w:rsidP="00E6749D">
      <w:pPr>
        <w:spacing w:before="100" w:beforeAutospacing="1" w:after="100" w:afterAutospacing="1"/>
        <w:ind w:left="709" w:right="215"/>
        <w:jc w:val="both"/>
        <w:rPr>
          <w:rFonts w:ascii="Arial" w:hAnsi="Arial" w:cs="Arial"/>
          <w:sz w:val="22"/>
          <w:szCs w:val="22"/>
        </w:rPr>
      </w:pPr>
      <w:proofErr w:type="gramStart"/>
      <w:r w:rsidRPr="00821973">
        <w:rPr>
          <w:rFonts w:ascii="Arial" w:hAnsi="Arial" w:cs="Arial"/>
          <w:b/>
          <w:sz w:val="22"/>
          <w:szCs w:val="22"/>
        </w:rPr>
        <w:t>d.</w:t>
      </w:r>
      <w:proofErr w:type="gramEnd"/>
      <w:r w:rsidRPr="00821973">
        <w:rPr>
          <w:rFonts w:ascii="Arial" w:hAnsi="Arial" w:cs="Arial"/>
          <w:b/>
          <w:sz w:val="22"/>
          <w:szCs w:val="22"/>
        </w:rPr>
        <w:t xml:space="preserve">2) </w:t>
      </w:r>
      <w:r w:rsidRPr="00821973">
        <w:rPr>
          <w:rFonts w:ascii="Arial" w:hAnsi="Arial" w:cs="Arial"/>
          <w:sz w:val="22"/>
          <w:szCs w:val="22"/>
        </w:rPr>
        <w:t xml:space="preserve">Apresentar  atestado de conjunto de iluminação composto por poste ornamental galvanizado altura mínima de 10 metros, tipo </w:t>
      </w:r>
      <w:proofErr w:type="spellStart"/>
      <w:r w:rsidRPr="00821973">
        <w:rPr>
          <w:rFonts w:ascii="Arial" w:hAnsi="Arial" w:cs="Arial"/>
          <w:sz w:val="22"/>
          <w:szCs w:val="22"/>
        </w:rPr>
        <w:t>flangelado</w:t>
      </w:r>
      <w:proofErr w:type="spellEnd"/>
      <w:r w:rsidRPr="00821973">
        <w:rPr>
          <w:rFonts w:ascii="Arial" w:hAnsi="Arial" w:cs="Arial"/>
          <w:sz w:val="22"/>
          <w:szCs w:val="22"/>
        </w:rPr>
        <w:t xml:space="preserve"> com </w:t>
      </w:r>
      <w:proofErr w:type="spellStart"/>
      <w:r w:rsidRPr="00821973">
        <w:rPr>
          <w:rFonts w:ascii="Arial" w:hAnsi="Arial" w:cs="Arial"/>
          <w:sz w:val="22"/>
          <w:szCs w:val="22"/>
        </w:rPr>
        <w:t>chumbadores</w:t>
      </w:r>
      <w:proofErr w:type="spellEnd"/>
      <w:r w:rsidRPr="00821973">
        <w:rPr>
          <w:rFonts w:ascii="Arial" w:hAnsi="Arial" w:cs="Arial"/>
          <w:sz w:val="22"/>
          <w:szCs w:val="22"/>
        </w:rPr>
        <w:t xml:space="preserve">, encaixes de luminárias e luminárias </w:t>
      </w:r>
      <w:proofErr w:type="spellStart"/>
      <w:r w:rsidRPr="00821973">
        <w:rPr>
          <w:rFonts w:ascii="Arial" w:hAnsi="Arial" w:cs="Arial"/>
          <w:sz w:val="22"/>
          <w:szCs w:val="22"/>
        </w:rPr>
        <w:t>led</w:t>
      </w:r>
      <w:proofErr w:type="spellEnd"/>
      <w:r w:rsidRPr="00821973">
        <w:rPr>
          <w:rFonts w:ascii="Arial" w:hAnsi="Arial" w:cs="Arial"/>
          <w:sz w:val="22"/>
          <w:szCs w:val="22"/>
        </w:rPr>
        <w:t xml:space="preserve"> de 100W a  200W, num total mínimo de 71 unidades;</w:t>
      </w:r>
    </w:p>
    <w:p w:rsidR="00342E48" w:rsidRPr="0014207A"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e</w:t>
      </w:r>
      <w:r w:rsidR="00342E48" w:rsidRPr="0014207A">
        <w:rPr>
          <w:rFonts w:ascii="Arial" w:hAnsi="Arial" w:cs="Arial"/>
          <w:b/>
          <w:sz w:val="22"/>
          <w:szCs w:val="22"/>
        </w:rPr>
        <w:t>)</w:t>
      </w:r>
      <w:r w:rsidR="00342E48" w:rsidRPr="0014207A">
        <w:rPr>
          <w:rFonts w:ascii="Arial" w:hAnsi="Arial" w:cs="Arial"/>
          <w:sz w:val="22"/>
          <w:szCs w:val="22"/>
        </w:rPr>
        <w:t xml:space="preserve"> Deverão ser observadas as seguintes condições na apresentação dos</w:t>
      </w:r>
      <w:r w:rsidR="000D16FC">
        <w:rPr>
          <w:rFonts w:ascii="Arial" w:hAnsi="Arial" w:cs="Arial"/>
          <w:sz w:val="22"/>
          <w:szCs w:val="22"/>
        </w:rPr>
        <w:t xml:space="preserve"> atestados</w:t>
      </w:r>
      <w:r w:rsidR="00056A55">
        <w:rPr>
          <w:rFonts w:ascii="Arial" w:hAnsi="Arial" w:cs="Arial"/>
          <w:sz w:val="22"/>
          <w:szCs w:val="22"/>
        </w:rPr>
        <w:t>/e ou Certidões</w:t>
      </w:r>
      <w:r w:rsidR="009F1759">
        <w:rPr>
          <w:rFonts w:ascii="Arial" w:hAnsi="Arial" w:cs="Arial"/>
          <w:sz w:val="22"/>
          <w:szCs w:val="22"/>
        </w:rPr>
        <w:t>:</w:t>
      </w:r>
      <w:r w:rsidR="00342E48" w:rsidRPr="0014207A">
        <w:rPr>
          <w:rFonts w:ascii="Arial" w:hAnsi="Arial" w:cs="Arial"/>
          <w:sz w:val="22"/>
          <w:szCs w:val="22"/>
        </w:rPr>
        <w:t xml:space="preserve"> </w:t>
      </w:r>
    </w:p>
    <w:p w:rsidR="00342E48" w:rsidRPr="0014207A" w:rsidRDefault="00841208" w:rsidP="00F26F87">
      <w:pPr>
        <w:ind w:left="992"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.1.</w:t>
      </w:r>
      <w:r w:rsidR="00342E48" w:rsidRPr="0014207A">
        <w:rPr>
          <w:rFonts w:ascii="Arial" w:hAnsi="Arial" w:cs="Arial"/>
          <w:b/>
          <w:sz w:val="22"/>
          <w:szCs w:val="22"/>
        </w:rPr>
        <w:t>)</w:t>
      </w:r>
      <w:r w:rsidR="00342E48" w:rsidRPr="0014207A">
        <w:rPr>
          <w:rFonts w:ascii="Arial" w:hAnsi="Arial" w:cs="Arial"/>
          <w:sz w:val="22"/>
          <w:szCs w:val="22"/>
        </w:rPr>
        <w:t xml:space="preserve"> </w:t>
      </w:r>
      <w:r w:rsidR="00342E48" w:rsidRPr="00AF3738">
        <w:rPr>
          <w:rFonts w:ascii="Arial" w:hAnsi="Arial" w:cs="Arial"/>
          <w:b/>
          <w:sz w:val="22"/>
          <w:szCs w:val="22"/>
        </w:rPr>
        <w:t>A(s) certidão(</w:t>
      </w:r>
      <w:proofErr w:type="spellStart"/>
      <w:r w:rsidR="00342E48" w:rsidRPr="00AF3738">
        <w:rPr>
          <w:rFonts w:ascii="Arial" w:hAnsi="Arial" w:cs="Arial"/>
          <w:b/>
          <w:sz w:val="22"/>
          <w:szCs w:val="22"/>
        </w:rPr>
        <w:t>ões</w:t>
      </w:r>
      <w:proofErr w:type="spellEnd"/>
      <w:r w:rsidR="00342E48" w:rsidRPr="00AF3738">
        <w:rPr>
          <w:rFonts w:ascii="Arial" w:hAnsi="Arial" w:cs="Arial"/>
          <w:b/>
          <w:sz w:val="22"/>
          <w:szCs w:val="22"/>
        </w:rPr>
        <w:t>) e/ou atestado(s) apresentado(s) deverá(</w:t>
      </w:r>
      <w:proofErr w:type="spellStart"/>
      <w:r w:rsidR="00342E48" w:rsidRPr="00AF3738">
        <w:rPr>
          <w:rFonts w:ascii="Arial" w:hAnsi="Arial" w:cs="Arial"/>
          <w:b/>
          <w:sz w:val="22"/>
          <w:szCs w:val="22"/>
        </w:rPr>
        <w:t>ão</w:t>
      </w:r>
      <w:proofErr w:type="spellEnd"/>
      <w:r w:rsidR="00342E48" w:rsidRPr="00AF3738">
        <w:rPr>
          <w:rFonts w:ascii="Arial" w:hAnsi="Arial" w:cs="Arial"/>
          <w:b/>
          <w:sz w:val="22"/>
          <w:szCs w:val="22"/>
        </w:rPr>
        <w:t>) conter as seguintes informações básicas:</w:t>
      </w:r>
      <w:r w:rsidR="00342E48" w:rsidRPr="0014207A">
        <w:rPr>
          <w:rFonts w:ascii="Arial" w:hAnsi="Arial" w:cs="Arial"/>
          <w:sz w:val="22"/>
          <w:szCs w:val="22"/>
        </w:rPr>
        <w:t xml:space="preserve"> </w:t>
      </w:r>
    </w:p>
    <w:p w:rsidR="00342E48" w:rsidRPr="00AF3738" w:rsidRDefault="00342E48" w:rsidP="00F26F87">
      <w:pPr>
        <w:numPr>
          <w:ilvl w:val="0"/>
          <w:numId w:val="23"/>
        </w:numPr>
        <w:ind w:left="992" w:right="215" w:firstLine="0"/>
        <w:jc w:val="both"/>
        <w:rPr>
          <w:rFonts w:ascii="Arial" w:hAnsi="Arial" w:cs="Arial"/>
          <w:i/>
          <w:sz w:val="22"/>
          <w:szCs w:val="22"/>
        </w:rPr>
      </w:pPr>
      <w:r w:rsidRPr="00AF3738">
        <w:rPr>
          <w:rFonts w:ascii="Arial" w:hAnsi="Arial" w:cs="Arial"/>
          <w:i/>
          <w:sz w:val="22"/>
          <w:szCs w:val="22"/>
        </w:rPr>
        <w:t xml:space="preserve">Nome do contratado e do contratante; </w:t>
      </w:r>
    </w:p>
    <w:p w:rsidR="00A67C4D" w:rsidRPr="00AF3738" w:rsidRDefault="00342E48" w:rsidP="00F26F87">
      <w:pPr>
        <w:numPr>
          <w:ilvl w:val="0"/>
          <w:numId w:val="23"/>
        </w:numPr>
        <w:ind w:left="992" w:right="215" w:firstLine="0"/>
        <w:jc w:val="both"/>
        <w:rPr>
          <w:rFonts w:ascii="Arial" w:hAnsi="Arial" w:cs="Arial"/>
          <w:i/>
          <w:sz w:val="22"/>
          <w:szCs w:val="22"/>
        </w:rPr>
      </w:pPr>
      <w:r w:rsidRPr="00AF3738">
        <w:rPr>
          <w:rFonts w:ascii="Arial" w:hAnsi="Arial" w:cs="Arial"/>
          <w:i/>
          <w:sz w:val="22"/>
          <w:szCs w:val="22"/>
        </w:rPr>
        <w:t>Identificação do objeto do contrato (tipo ou natureza do serviço);</w:t>
      </w:r>
    </w:p>
    <w:p w:rsidR="00A67C4D" w:rsidRPr="00AF3738" w:rsidRDefault="00342E48" w:rsidP="00F26F87">
      <w:pPr>
        <w:numPr>
          <w:ilvl w:val="0"/>
          <w:numId w:val="23"/>
        </w:numPr>
        <w:ind w:left="992" w:right="215" w:firstLine="0"/>
        <w:jc w:val="both"/>
        <w:rPr>
          <w:rFonts w:ascii="Arial" w:hAnsi="Arial" w:cs="Arial"/>
          <w:i/>
          <w:sz w:val="22"/>
          <w:szCs w:val="22"/>
        </w:rPr>
      </w:pPr>
      <w:r w:rsidRPr="00AF3738">
        <w:rPr>
          <w:rFonts w:ascii="Arial" w:hAnsi="Arial" w:cs="Arial"/>
          <w:i/>
          <w:sz w:val="22"/>
          <w:szCs w:val="22"/>
        </w:rPr>
        <w:t>Localização do serviço (rodovia, trecho, subtrecho, extensão);</w:t>
      </w:r>
    </w:p>
    <w:p w:rsidR="00342E48" w:rsidRPr="00AF3738" w:rsidRDefault="00342E48" w:rsidP="00F26F87">
      <w:pPr>
        <w:numPr>
          <w:ilvl w:val="0"/>
          <w:numId w:val="23"/>
        </w:numPr>
        <w:ind w:left="992" w:right="215" w:firstLine="0"/>
        <w:jc w:val="both"/>
        <w:rPr>
          <w:rFonts w:ascii="Arial" w:hAnsi="Arial" w:cs="Arial"/>
          <w:i/>
          <w:sz w:val="22"/>
          <w:szCs w:val="22"/>
        </w:rPr>
      </w:pPr>
      <w:r w:rsidRPr="00AF3738">
        <w:rPr>
          <w:rFonts w:ascii="Arial" w:hAnsi="Arial" w:cs="Arial"/>
          <w:i/>
          <w:sz w:val="22"/>
          <w:szCs w:val="22"/>
        </w:rPr>
        <w:t xml:space="preserve">Serviços executados (discriminação). </w:t>
      </w:r>
    </w:p>
    <w:p w:rsidR="00342E48" w:rsidRPr="0014207A" w:rsidRDefault="00841208" w:rsidP="00F26F87">
      <w:pPr>
        <w:ind w:left="992"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w:t>
      </w:r>
      <w:r w:rsidR="00342E48" w:rsidRPr="0014207A">
        <w:rPr>
          <w:rFonts w:ascii="Arial" w:hAnsi="Arial" w:cs="Arial"/>
          <w:b/>
          <w:sz w:val="22"/>
          <w:szCs w:val="22"/>
        </w:rPr>
        <w:t>2</w:t>
      </w:r>
      <w:r w:rsidR="00A67C4D" w:rsidRPr="0014207A">
        <w:rPr>
          <w:rFonts w:ascii="Arial" w:hAnsi="Arial" w:cs="Arial"/>
          <w:b/>
          <w:sz w:val="22"/>
          <w:szCs w:val="22"/>
        </w:rPr>
        <w:t>)</w:t>
      </w:r>
      <w:r w:rsidR="00342E48" w:rsidRPr="0014207A">
        <w:rPr>
          <w:rFonts w:ascii="Arial" w:hAnsi="Arial" w:cs="Arial"/>
          <w:sz w:val="22"/>
          <w:szCs w:val="22"/>
        </w:rPr>
        <w:t xml:space="preserve"> O atestado ou certidão que não atender a todas as características citadas nas condições acima, </w:t>
      </w:r>
      <w:r w:rsidR="00342E48" w:rsidRPr="00AF3738">
        <w:rPr>
          <w:rFonts w:ascii="Arial" w:hAnsi="Arial" w:cs="Arial"/>
          <w:b/>
          <w:sz w:val="22"/>
          <w:szCs w:val="22"/>
          <w:u w:val="single"/>
        </w:rPr>
        <w:t>não serão considera</w:t>
      </w:r>
      <w:r w:rsidR="006C53DB" w:rsidRPr="00AF3738">
        <w:rPr>
          <w:rFonts w:ascii="Arial" w:hAnsi="Arial" w:cs="Arial"/>
          <w:b/>
          <w:sz w:val="22"/>
          <w:szCs w:val="22"/>
          <w:u w:val="single"/>
        </w:rPr>
        <w:t>das pela Comissão de Licitação</w:t>
      </w:r>
      <w:r w:rsidR="006C53DB" w:rsidRPr="0014207A">
        <w:rPr>
          <w:rFonts w:ascii="Arial" w:hAnsi="Arial" w:cs="Arial"/>
          <w:sz w:val="22"/>
          <w:szCs w:val="22"/>
        </w:rPr>
        <w:t>;</w:t>
      </w:r>
    </w:p>
    <w:p w:rsidR="00342E48" w:rsidRPr="00D169B3" w:rsidRDefault="00841208" w:rsidP="00F26F87">
      <w:pPr>
        <w:ind w:left="992" w:right="215"/>
        <w:jc w:val="both"/>
        <w:rPr>
          <w:rFonts w:ascii="Arial" w:hAnsi="Arial" w:cs="Arial"/>
          <w:b/>
          <w:sz w:val="22"/>
          <w:szCs w:val="22"/>
        </w:rPr>
      </w:pPr>
      <w:proofErr w:type="gramStart"/>
      <w:r>
        <w:rPr>
          <w:rFonts w:ascii="Arial" w:hAnsi="Arial" w:cs="Arial"/>
          <w:b/>
          <w:sz w:val="22"/>
          <w:szCs w:val="22"/>
        </w:rPr>
        <w:t>e</w:t>
      </w:r>
      <w:proofErr w:type="gramEnd"/>
      <w:r w:rsidR="00342E48" w:rsidRPr="0014207A">
        <w:rPr>
          <w:rFonts w:ascii="Arial" w:hAnsi="Arial" w:cs="Arial"/>
          <w:b/>
          <w:sz w:val="22"/>
          <w:szCs w:val="22"/>
        </w:rPr>
        <w:t>.</w:t>
      </w:r>
      <w:r w:rsidR="002D3DDC">
        <w:rPr>
          <w:rFonts w:ascii="Arial" w:hAnsi="Arial" w:cs="Arial"/>
          <w:b/>
          <w:sz w:val="22"/>
          <w:szCs w:val="22"/>
        </w:rPr>
        <w:t>3)</w:t>
      </w:r>
      <w:r w:rsidR="00342E48" w:rsidRPr="0014207A">
        <w:rPr>
          <w:rFonts w:ascii="Arial" w:hAnsi="Arial" w:cs="Arial"/>
          <w:sz w:val="22"/>
          <w:szCs w:val="22"/>
        </w:rPr>
        <w:t xml:space="preserve"> </w:t>
      </w:r>
      <w:r w:rsidR="00342E48" w:rsidRPr="00D169B3">
        <w:rPr>
          <w:rFonts w:ascii="Arial" w:hAnsi="Arial" w:cs="Arial"/>
          <w:sz w:val="22"/>
          <w:szCs w:val="22"/>
        </w:rPr>
        <w:t xml:space="preserve">Os atestados e/ou certidões de capacidade técnica </w:t>
      </w:r>
      <w:r w:rsidR="00012234">
        <w:rPr>
          <w:rFonts w:ascii="Arial" w:hAnsi="Arial" w:cs="Arial"/>
          <w:sz w:val="22"/>
          <w:szCs w:val="22"/>
        </w:rPr>
        <w:t xml:space="preserve"> do técnico responsável</w:t>
      </w:r>
      <w:r w:rsidR="00C13AE5">
        <w:rPr>
          <w:rFonts w:ascii="Arial" w:hAnsi="Arial" w:cs="Arial"/>
          <w:sz w:val="22"/>
          <w:szCs w:val="22"/>
        </w:rPr>
        <w:t xml:space="preserve">, </w:t>
      </w:r>
      <w:r w:rsidR="00012234">
        <w:rPr>
          <w:rFonts w:ascii="Arial" w:hAnsi="Arial" w:cs="Arial"/>
          <w:sz w:val="22"/>
          <w:szCs w:val="22"/>
        </w:rPr>
        <w:t xml:space="preserve"> </w:t>
      </w:r>
      <w:r w:rsidR="00342E48" w:rsidRPr="00D169B3">
        <w:rPr>
          <w:rFonts w:ascii="Arial" w:hAnsi="Arial" w:cs="Arial"/>
          <w:sz w:val="22"/>
          <w:szCs w:val="22"/>
        </w:rPr>
        <w:t xml:space="preserve">deverão ter sido emitidos por pessoas jurídicas de direito público ou privado e </w:t>
      </w:r>
      <w:r w:rsidR="00342E48" w:rsidRPr="00D169B3">
        <w:rPr>
          <w:rFonts w:ascii="Arial" w:hAnsi="Arial" w:cs="Arial"/>
          <w:sz w:val="22"/>
          <w:szCs w:val="22"/>
          <w:u w:val="single"/>
        </w:rPr>
        <w:t>devidamente certificados/averbados pelo CREA ou Conselho Profissional competente</w:t>
      </w:r>
      <w:r w:rsidR="00342E48" w:rsidRPr="00D169B3">
        <w:rPr>
          <w:rFonts w:ascii="Arial" w:hAnsi="Arial" w:cs="Arial"/>
          <w:sz w:val="22"/>
          <w:szCs w:val="22"/>
        </w:rPr>
        <w:t>, neles constando os contratos, nomes do contratado, do contratant</w:t>
      </w:r>
      <w:r w:rsidR="006C53DB" w:rsidRPr="00D169B3">
        <w:rPr>
          <w:rFonts w:ascii="Arial" w:hAnsi="Arial" w:cs="Arial"/>
          <w:sz w:val="22"/>
          <w:szCs w:val="22"/>
        </w:rPr>
        <w:t>e e discriminação dos serviços;</w:t>
      </w:r>
    </w:p>
    <w:p w:rsidR="00342E48" w:rsidRPr="0014207A" w:rsidRDefault="00841208" w:rsidP="00F26F87">
      <w:pPr>
        <w:ind w:left="992"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.3.1.</w:t>
      </w:r>
      <w:r w:rsidR="00342E48" w:rsidRPr="0014207A">
        <w:rPr>
          <w:rFonts w:ascii="Arial" w:hAnsi="Arial" w:cs="Arial"/>
          <w:b/>
          <w:sz w:val="22"/>
          <w:szCs w:val="22"/>
        </w:rPr>
        <w:t>)</w:t>
      </w:r>
      <w:r w:rsidR="00342E48"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14207A" w:rsidRDefault="00841208" w:rsidP="00F26F87">
      <w:pPr>
        <w:ind w:left="992"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.3.1.1.</w:t>
      </w:r>
      <w:r w:rsidR="00342E48" w:rsidRPr="0014207A">
        <w:rPr>
          <w:rFonts w:ascii="Arial" w:hAnsi="Arial" w:cs="Arial"/>
          <w:b/>
          <w:sz w:val="22"/>
          <w:szCs w:val="22"/>
        </w:rPr>
        <w:t>)</w:t>
      </w:r>
      <w:r w:rsidR="00342E48"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w:t>
      </w:r>
      <w:r w:rsidR="00342E48" w:rsidRPr="0014207A">
        <w:rPr>
          <w:rFonts w:ascii="Arial" w:hAnsi="Arial" w:cs="Arial"/>
          <w:b/>
          <w:sz w:val="22"/>
          <w:szCs w:val="22"/>
        </w:rPr>
        <w:t>1.2)</w:t>
      </w:r>
      <w:r w:rsidR="00342E48"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lastRenderedPageBreak/>
        <w:t>f</w:t>
      </w:r>
      <w:r w:rsidR="00342E48" w:rsidRPr="0014207A">
        <w:rPr>
          <w:rFonts w:ascii="Arial" w:hAnsi="Arial" w:cs="Arial"/>
          <w:b/>
          <w:sz w:val="22"/>
          <w:szCs w:val="22"/>
        </w:rPr>
        <w:t>)</w:t>
      </w:r>
      <w:r w:rsidR="00342E48" w:rsidRPr="0014207A">
        <w:rPr>
          <w:rFonts w:ascii="Arial" w:hAnsi="Arial" w:cs="Arial"/>
          <w:sz w:val="22"/>
          <w:szCs w:val="22"/>
        </w:rPr>
        <w:t xml:space="preserve"> A não apresentação de documentação comprobatória prevista na alínea </w:t>
      </w:r>
      <w:r>
        <w:rPr>
          <w:rFonts w:ascii="Arial" w:hAnsi="Arial" w:cs="Arial"/>
          <w:sz w:val="22"/>
          <w:szCs w:val="22"/>
        </w:rPr>
        <w:t>“</w:t>
      </w:r>
      <w:proofErr w:type="gramStart"/>
      <w:r>
        <w:rPr>
          <w:rFonts w:ascii="Arial" w:hAnsi="Arial" w:cs="Arial"/>
          <w:sz w:val="22"/>
          <w:szCs w:val="22"/>
        </w:rPr>
        <w:t>e</w:t>
      </w:r>
      <w:r w:rsidR="002D3DDC">
        <w:rPr>
          <w:rFonts w:ascii="Arial" w:hAnsi="Arial" w:cs="Arial"/>
          <w:sz w:val="22"/>
          <w:szCs w:val="22"/>
        </w:rPr>
        <w:t>.</w:t>
      </w:r>
      <w:proofErr w:type="gramEnd"/>
      <w:r w:rsidR="00004899">
        <w:rPr>
          <w:rFonts w:ascii="Arial" w:hAnsi="Arial" w:cs="Arial"/>
          <w:sz w:val="22"/>
          <w:szCs w:val="22"/>
        </w:rPr>
        <w:t>3.</w:t>
      </w:r>
      <w:r w:rsidR="00342E48" w:rsidRPr="0014207A">
        <w:rPr>
          <w:rFonts w:ascii="Arial" w:hAnsi="Arial" w:cs="Arial"/>
          <w:sz w:val="22"/>
          <w:szCs w:val="22"/>
        </w:rPr>
        <w:t>1</w:t>
      </w:r>
      <w:r w:rsidR="002D3DDC">
        <w:rPr>
          <w:rFonts w:ascii="Arial" w:hAnsi="Arial" w:cs="Arial"/>
          <w:sz w:val="22"/>
          <w:szCs w:val="22"/>
        </w:rPr>
        <w:t>”</w:t>
      </w:r>
      <w:r w:rsidR="00342E48" w:rsidRPr="0014207A">
        <w:rPr>
          <w:rFonts w:ascii="Arial" w:hAnsi="Arial" w:cs="Arial"/>
          <w:sz w:val="22"/>
          <w:szCs w:val="22"/>
        </w:rPr>
        <w:t xml:space="preserve"> não importará na inabilitação sumária da licitante, mas a sujeitará à diligência documental pela Comissão. Caso não sejam confirmadas as informaçõ</w:t>
      </w:r>
      <w:r w:rsidR="00CD70B7">
        <w:rPr>
          <w:rFonts w:ascii="Arial" w:hAnsi="Arial" w:cs="Arial"/>
          <w:sz w:val="22"/>
          <w:szCs w:val="22"/>
        </w:rPr>
        <w:t>es contidas nos atestados fornec</w:t>
      </w:r>
      <w:r w:rsidR="00342E48" w:rsidRPr="0014207A">
        <w:rPr>
          <w:rFonts w:ascii="Arial" w:hAnsi="Arial" w:cs="Arial"/>
          <w:sz w:val="22"/>
          <w:szCs w:val="22"/>
        </w:rPr>
        <w:t>idos por empresas privadas, a licitante será conside</w:t>
      </w:r>
      <w:r w:rsidR="006C53DB" w:rsidRPr="0014207A">
        <w:rPr>
          <w:rFonts w:ascii="Arial" w:hAnsi="Arial" w:cs="Arial"/>
          <w:sz w:val="22"/>
          <w:szCs w:val="22"/>
        </w:rPr>
        <w:t>rada inabilitada para o certame;</w:t>
      </w:r>
      <w:r w:rsidR="00342E48" w:rsidRPr="0014207A">
        <w:rPr>
          <w:rFonts w:ascii="Arial" w:hAnsi="Arial" w:cs="Arial"/>
          <w:sz w:val="22"/>
          <w:szCs w:val="22"/>
        </w:rPr>
        <w:t xml:space="preserve"> </w:t>
      </w:r>
    </w:p>
    <w:p w:rsidR="000108F0" w:rsidRDefault="000108F0" w:rsidP="00BF7B62">
      <w:pPr>
        <w:spacing w:before="100" w:beforeAutospacing="1" w:after="100" w:afterAutospacing="1"/>
        <w:ind w:left="567" w:right="215"/>
        <w:jc w:val="both"/>
        <w:rPr>
          <w:rFonts w:ascii="Arial" w:hAnsi="Arial" w:cs="Arial"/>
          <w:sz w:val="22"/>
          <w:szCs w:val="22"/>
        </w:rPr>
      </w:pPr>
      <w:r w:rsidRPr="000108F0">
        <w:rPr>
          <w:rFonts w:ascii="Arial" w:hAnsi="Arial" w:cs="Arial"/>
          <w:b/>
          <w:sz w:val="22"/>
          <w:szCs w:val="22"/>
        </w:rPr>
        <w:t>g)</w:t>
      </w:r>
      <w:r>
        <w:rPr>
          <w:rFonts w:ascii="Arial" w:hAnsi="Arial" w:cs="Arial"/>
          <w:sz w:val="22"/>
          <w:szCs w:val="22"/>
        </w:rPr>
        <w:t xml:space="preserve"> A comprovação de vinculo dar-se-á de acordo com o item “17.</w:t>
      </w:r>
      <w:r w:rsidR="00EA03D4">
        <w:rPr>
          <w:rFonts w:ascii="Arial" w:hAnsi="Arial" w:cs="Arial"/>
          <w:sz w:val="22"/>
          <w:szCs w:val="22"/>
        </w:rPr>
        <w:t>3”- Termo de Contrato do edital;</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w:t>
      </w:r>
      <w:proofErr w:type="gramStart"/>
      <w:r w:rsidR="00076FF2" w:rsidRPr="0014207A">
        <w:rPr>
          <w:b w:val="0"/>
        </w:rPr>
        <w:t>qualificação econômico financeira, cada consorciado</w:t>
      </w:r>
      <w:proofErr w:type="gramEnd"/>
      <w:r w:rsidR="00076FF2" w:rsidRPr="0014207A">
        <w:rPr>
          <w:b w:val="0"/>
        </w:rPr>
        <w:t xml:space="preserve">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C37075">
      <w:pPr>
        <w:pStyle w:val="111-Numerao2"/>
      </w:pPr>
      <w:r w:rsidRPr="0014207A">
        <w:t>10.</w:t>
      </w:r>
      <w:r w:rsidR="00071B13">
        <w:t>4.6</w:t>
      </w:r>
      <w:r w:rsidRPr="0014207A">
        <w:t xml:space="preserve">. </w:t>
      </w:r>
      <w:r w:rsidR="00233A53" w:rsidRPr="0014207A">
        <w:t>Documentação Complementar:</w:t>
      </w:r>
    </w:p>
    <w:p w:rsidR="00987AC8" w:rsidRPr="000C7A88" w:rsidRDefault="00775BB8" w:rsidP="00C37075">
      <w:pPr>
        <w:pStyle w:val="111-Numerao2"/>
        <w:rPr>
          <w:b w:val="0"/>
          <w:i/>
          <w:u w:val="single"/>
        </w:rPr>
      </w:pPr>
      <w:r w:rsidRPr="0014207A">
        <w:t>10</w:t>
      </w:r>
      <w:r w:rsidR="00071B13">
        <w:t>.4.6.1.</w:t>
      </w:r>
      <w:r w:rsidRPr="0014207A">
        <w:t xml:space="preserve"> </w:t>
      </w:r>
      <w:r w:rsidR="00233A53" w:rsidRPr="000C7A88">
        <w:rPr>
          <w:b w:val="0"/>
          <w:i/>
          <w:u w:val="single"/>
        </w:rPr>
        <w:t>As licitantes deverão anexar no Envelope de Habilitação (Documentação Complementar), declarações, devidamente assinadas pelo representante legal da empresa, sob as penalidades cabíveis</w:t>
      </w:r>
      <w:r w:rsidR="00340165" w:rsidRPr="000C7A88">
        <w:rPr>
          <w:b w:val="0"/>
          <w:i/>
          <w:u w:val="single"/>
        </w:rPr>
        <w:t xml:space="preserve"> (Anexo)</w:t>
      </w:r>
      <w:r w:rsidR="00233A53" w:rsidRPr="000C7A88">
        <w:rPr>
          <w:b w:val="0"/>
          <w:i/>
          <w:u w:val="single"/>
        </w:rPr>
        <w:t>, de que</w:t>
      </w:r>
      <w:r w:rsidR="002C46D1" w:rsidRPr="000C7A88">
        <w:rPr>
          <w:b w:val="0"/>
          <w:i/>
          <w:u w:val="single"/>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proofErr w:type="gramStart"/>
      <w:r w:rsidR="00C960F9" w:rsidRPr="0014207A">
        <w:rPr>
          <w:rFonts w:ascii="Arial" w:hAnsi="Arial" w:cs="Arial"/>
          <w:sz w:val="22"/>
          <w:szCs w:val="22"/>
        </w:rPr>
        <w:t>;</w:t>
      </w:r>
      <w:r w:rsidR="00987AC8" w:rsidRPr="0014207A">
        <w:rPr>
          <w:rFonts w:ascii="Arial" w:hAnsi="Arial" w:cs="Arial"/>
          <w:sz w:val="22"/>
          <w:szCs w:val="22"/>
        </w:rPr>
        <w:t>.</w:t>
      </w:r>
      <w:proofErr w:type="gramEnd"/>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 xml:space="preserve">Apresentar </w:t>
      </w:r>
      <w:proofErr w:type="gramStart"/>
      <w:r w:rsidR="00987AC8" w:rsidRPr="00A069C1">
        <w:rPr>
          <w:rFonts w:ascii="Arial" w:hAnsi="Arial" w:cs="Arial"/>
          <w:sz w:val="22"/>
          <w:szCs w:val="22"/>
        </w:rPr>
        <w:t>declaração(</w:t>
      </w:r>
      <w:proofErr w:type="spellStart"/>
      <w:proofErr w:type="gramEnd"/>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lastRenderedPageBreak/>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proofErr w:type="gramStart"/>
      <w:r w:rsidR="00D557B1" w:rsidRPr="00B85E89">
        <w:rPr>
          <w:rFonts w:ascii="Arial" w:hAnsi="Arial" w:cs="Arial"/>
          <w:sz w:val="22"/>
          <w:szCs w:val="22"/>
        </w:rPr>
        <w:t>Sob pena</w:t>
      </w:r>
      <w:proofErr w:type="gramEnd"/>
      <w:r w:rsidR="00D557B1" w:rsidRPr="00B85E89">
        <w:rPr>
          <w:rFonts w:ascii="Arial" w:hAnsi="Arial" w:cs="Arial"/>
          <w:sz w:val="22"/>
          <w:szCs w:val="22"/>
        </w:rPr>
        <w:t xml:space="preserve">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 xml:space="preserve">O(s) atestado(s) de capacidade técnica/responsabilidade técnica poderão ser apresentados em nome e com CNPJ/MF da matriz e/ou da(s) </w:t>
      </w:r>
      <w:proofErr w:type="gramStart"/>
      <w:r w:rsidRPr="00B85E89">
        <w:rPr>
          <w:rFonts w:ascii="Arial" w:hAnsi="Arial" w:cs="Arial"/>
          <w:sz w:val="22"/>
          <w:szCs w:val="22"/>
        </w:rPr>
        <w:t>filial(</w:t>
      </w:r>
      <w:proofErr w:type="gramEnd"/>
      <w:r w:rsidRPr="00B85E89">
        <w:rPr>
          <w:rFonts w:ascii="Arial" w:hAnsi="Arial" w:cs="Arial"/>
          <w:sz w:val="22"/>
          <w:szCs w:val="22"/>
        </w:rPr>
        <w:t>ais) da</w:t>
      </w:r>
      <w:r w:rsidRPr="00B85E89">
        <w:rPr>
          <w:rFonts w:ascii="Arial" w:hAnsi="Arial" w:cs="Arial"/>
          <w:b/>
          <w:sz w:val="22"/>
          <w:szCs w:val="22"/>
        </w:rPr>
        <w:t xml:space="preserve"> licitante.</w:t>
      </w:r>
    </w:p>
    <w:p w:rsidR="00D557B1" w:rsidRPr="00B85E89" w:rsidRDefault="00071B13" w:rsidP="004A372A">
      <w:pPr>
        <w:pStyle w:val="11-Numerao1"/>
      </w:pPr>
      <w:r w:rsidRPr="00B350BD">
        <w:rPr>
          <w:b/>
        </w:rPr>
        <w:t>10.</w:t>
      </w:r>
      <w:r w:rsidR="002B1D93" w:rsidRPr="00B350BD">
        <w:rPr>
          <w:b/>
        </w:rPr>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C37075">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4A372A">
      <w:pPr>
        <w:pStyle w:val="11-Numerao1"/>
      </w:pPr>
      <w:r w:rsidRPr="00B350BD">
        <w:rPr>
          <w:b/>
        </w:rPr>
        <w:t>10.</w:t>
      </w:r>
      <w:r w:rsidR="002B1D93" w:rsidRPr="00B350BD">
        <w:rPr>
          <w:b/>
        </w:rPr>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w:t>
      </w:r>
      <w:r w:rsidR="00684B2F">
        <w:t>30 (trinta</w:t>
      </w:r>
      <w:r w:rsidR="00D557B1" w:rsidRPr="00B85E89">
        <w:t xml:space="preserve">) dias contados </w:t>
      </w:r>
      <w:r w:rsidR="00E9327F" w:rsidRPr="00B85E89">
        <w:t>a p</w:t>
      </w:r>
      <w:r w:rsidR="00C960F9" w:rsidRPr="00B85E89">
        <w:t>artir da data de sua emissão;</w:t>
      </w:r>
    </w:p>
    <w:p w:rsidR="00057826" w:rsidRPr="00B85E89" w:rsidRDefault="002B1D93" w:rsidP="004A372A">
      <w:pPr>
        <w:pStyle w:val="11-Numerao1"/>
      </w:pPr>
      <w:r w:rsidRPr="00B350BD">
        <w:rPr>
          <w:b/>
        </w:rPr>
        <w:t>10.8.</w:t>
      </w:r>
      <w:r w:rsidR="00A31999" w:rsidRPr="00B85E89">
        <w:t xml:space="preserve"> </w:t>
      </w:r>
      <w:proofErr w:type="gramStart"/>
      <w:r w:rsidR="00D557B1" w:rsidRPr="00B85E89">
        <w:t>O(</w:t>
      </w:r>
      <w:proofErr w:type="gramEnd"/>
      <w:r w:rsidR="00D557B1" w:rsidRPr="00B85E89">
        <w:t>A) Presidente de Comissão reserva-se o direito de solicitar o original de qualquer documento, sempre que t</w:t>
      </w:r>
      <w:r w:rsidR="00C960F9" w:rsidRPr="00B85E89">
        <w:t>iver dúvida e julgar necessário;</w:t>
      </w:r>
    </w:p>
    <w:p w:rsidR="00057826" w:rsidRPr="00B85E89" w:rsidRDefault="002B1D93" w:rsidP="004A372A">
      <w:pPr>
        <w:pStyle w:val="11-Numerao1"/>
      </w:pPr>
      <w:r w:rsidRPr="00B350BD">
        <w:rPr>
          <w:b/>
        </w:rPr>
        <w:t>10.9.</w:t>
      </w:r>
      <w:r w:rsidR="00DC7D46" w:rsidRPr="00B85E89">
        <w:t xml:space="preserve"> </w:t>
      </w:r>
      <w:r w:rsidR="00D557B1" w:rsidRPr="002361C5">
        <w:rPr>
          <w:b/>
        </w:rPr>
        <w:t>Não serão aceitos protocolos de entrega ou solicitações de documento em substituição aos documentos requeridos</w:t>
      </w:r>
      <w:r w:rsidR="00D557B1" w:rsidRPr="00B85E89">
        <w:t xml:space="preserve"> n</w:t>
      </w:r>
      <w:r w:rsidR="00C960F9" w:rsidRPr="00B85E89">
        <w:t>o presente Edital e seus Anexos;</w:t>
      </w:r>
    </w:p>
    <w:p w:rsidR="00057826" w:rsidRPr="00B85E89" w:rsidRDefault="002B1D93" w:rsidP="004A372A">
      <w:pPr>
        <w:pStyle w:val="11-Numerao1"/>
      </w:pPr>
      <w:r w:rsidRPr="00B350BD">
        <w:rPr>
          <w:b/>
        </w:rPr>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4A372A">
      <w:pPr>
        <w:pStyle w:val="11-Numerao1"/>
      </w:pPr>
      <w:r w:rsidRPr="00B350BD">
        <w:rPr>
          <w:b/>
        </w:rPr>
        <w:t>10.11.</w:t>
      </w:r>
      <w:r w:rsidR="00A31999" w:rsidRPr="00B85E89">
        <w:t xml:space="preserve"> </w:t>
      </w:r>
      <w:r w:rsidR="00D557B1" w:rsidRPr="00B85E89">
        <w:t xml:space="preserve">A PROPONENTE </w:t>
      </w:r>
      <w:r w:rsidR="00D557B1" w:rsidRPr="002361C5">
        <w:rPr>
          <w:b/>
          <w:u w:val="single"/>
        </w:rPr>
        <w:t>deverá</w:t>
      </w:r>
      <w:r w:rsidR="00D557B1" w:rsidRPr="00B85E89">
        <w:t xml:space="preserve"> fornecer a título de informação, número de telefone, e-mail, fax e pessoa de contato, preferencialmente local. A ausência destes </w:t>
      </w:r>
      <w:r w:rsidR="00C960F9" w:rsidRPr="00B85E89">
        <w:t>dados não a tornará inabilitada;</w:t>
      </w:r>
    </w:p>
    <w:p w:rsidR="00057826" w:rsidRPr="00B85E89" w:rsidRDefault="002B1D93" w:rsidP="004A372A">
      <w:pPr>
        <w:pStyle w:val="11-Numerao1"/>
      </w:pPr>
      <w:r w:rsidRPr="00B350BD">
        <w:rPr>
          <w:b/>
        </w:rPr>
        <w:t>10.12.</w:t>
      </w:r>
      <w:r w:rsidR="00071B13" w:rsidRPr="00B85E89">
        <w:t xml:space="preserve"> </w:t>
      </w:r>
      <w:r w:rsidR="00D557B1" w:rsidRPr="00B85E89">
        <w:t xml:space="preserve">Se a documentação de habilitação não estiver completa ou estiver incorreta ou contrariar qualquer dispositivo deste edital e seus anexos deverá </w:t>
      </w:r>
      <w:proofErr w:type="gramStart"/>
      <w:r w:rsidR="00D557B1" w:rsidRPr="00B85E89">
        <w:t>o(</w:t>
      </w:r>
      <w:proofErr w:type="gramEnd"/>
      <w:r w:rsidR="00D557B1" w:rsidRPr="00B85E89">
        <w:t xml:space="preserve">a) Presidente de Comissão considerar </w:t>
      </w:r>
      <w:r w:rsidR="00D557B1" w:rsidRPr="00B85E89">
        <w:lastRenderedPageBreak/>
        <w:t xml:space="preserve">a proponente inabilitada, salvo as situações que ensejarem a aplicação do disposto na Lei Complementar nº. </w:t>
      </w:r>
      <w:r w:rsidR="00C960F9" w:rsidRPr="00B85E89">
        <w:t>123/2006;</w:t>
      </w:r>
    </w:p>
    <w:p w:rsidR="00057826" w:rsidRPr="00B85E89" w:rsidRDefault="002B1D93" w:rsidP="004A372A">
      <w:pPr>
        <w:pStyle w:val="11-Numerao1"/>
      </w:pPr>
      <w:r w:rsidRPr="00B350BD">
        <w:rPr>
          <w:b/>
        </w:rPr>
        <w:t>10.13.</w:t>
      </w:r>
      <w:r w:rsidR="00A31999" w:rsidRPr="00B85E89">
        <w:t xml:space="preserve"> </w:t>
      </w:r>
      <w:r w:rsidR="00D557B1" w:rsidRPr="00B85E89">
        <w:t xml:space="preserve">Poderá </w:t>
      </w:r>
      <w:r w:rsidR="00D463CF" w:rsidRPr="00B85E89">
        <w:t>o (</w:t>
      </w:r>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4A372A">
      <w:pPr>
        <w:pStyle w:val="11-Numerao1"/>
      </w:pPr>
      <w:r w:rsidRPr="00B350BD">
        <w:rPr>
          <w:b/>
        </w:rPr>
        <w:t>10.14.</w:t>
      </w:r>
      <w:r w:rsidR="00A31999" w:rsidRPr="00B85E89">
        <w:t xml:space="preserve"> </w:t>
      </w:r>
      <w:r w:rsidR="00D557B1" w:rsidRPr="00B85E89">
        <w:t xml:space="preserve">Constatando através da diligência o não atendimento ao estabelecido, </w:t>
      </w:r>
      <w:proofErr w:type="gramStart"/>
      <w:r w:rsidR="00D557B1" w:rsidRPr="00B85E89">
        <w:t>o(</w:t>
      </w:r>
      <w:proofErr w:type="gramEnd"/>
      <w:r w:rsidR="00D557B1" w:rsidRPr="00B85E89">
        <w:t>a) Presidente de Comissão considerará o proponente ina</w:t>
      </w:r>
      <w:r w:rsidR="00E9327F" w:rsidRPr="00B85E89">
        <w:t>bilitado e prosseguirá a sessão.</w:t>
      </w:r>
    </w:p>
    <w:p w:rsidR="00F53514" w:rsidRPr="00B85E89" w:rsidRDefault="00681691" w:rsidP="004A372A">
      <w:pPr>
        <w:pStyle w:val="11-Numerao1"/>
      </w:pPr>
      <w:r w:rsidRPr="00B350BD">
        <w:rPr>
          <w:b/>
        </w:rPr>
        <w:t>10.15</w:t>
      </w:r>
      <w:r w:rsidR="002B1D93" w:rsidRPr="00B350BD">
        <w:rPr>
          <w:b/>
        </w:rPr>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4A372A">
      <w:pPr>
        <w:pStyle w:val="11-Numerao1"/>
      </w:pPr>
    </w:p>
    <w:p w:rsidR="009D2201" w:rsidRPr="008B65E9" w:rsidRDefault="009D2201" w:rsidP="007A4D06">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Pr="00B85E89" w:rsidRDefault="00A31999" w:rsidP="004A372A">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4A372A">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proofErr w:type="gramStart"/>
      <w:r w:rsidR="00C42E90" w:rsidRPr="00B85E89">
        <w:rPr>
          <w:bCs/>
          <w:u w:val="single"/>
        </w:rPr>
        <w:t xml:space="preserve">, </w:t>
      </w:r>
      <w:r w:rsidR="00C42E90" w:rsidRPr="00B85E89">
        <w:t>,</w:t>
      </w:r>
      <w:proofErr w:type="gramEnd"/>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381FEB" w:rsidRDefault="00D76ED2" w:rsidP="00C37075">
      <w:pPr>
        <w:pStyle w:val="111-Numerao2"/>
        <w:rPr>
          <w:b w:val="0"/>
        </w:rPr>
      </w:pPr>
      <w:r w:rsidRPr="00B85E89">
        <w:t xml:space="preserve">11.2.1. </w:t>
      </w:r>
      <w:r w:rsidR="00451663" w:rsidRPr="00B85E89">
        <w:t xml:space="preserve"> </w:t>
      </w:r>
      <w:r w:rsidR="00AB2450" w:rsidRPr="00381FEB">
        <w:rPr>
          <w:b w:val="0"/>
        </w:rPr>
        <w:t>Havendo divergência entre a via impressa e a via digital da PROPOSTA DE PREÇOS, prevalecerá, para fins de julgamento, o teor da via impressa</w:t>
      </w:r>
      <w:r w:rsidR="00C960F9" w:rsidRPr="00381FEB">
        <w:rPr>
          <w:b w:val="0"/>
        </w:rPr>
        <w:t>;</w:t>
      </w:r>
    </w:p>
    <w:p w:rsidR="00AB2450" w:rsidRPr="00381FEB" w:rsidRDefault="00D76ED2" w:rsidP="00C37075">
      <w:pPr>
        <w:pStyle w:val="111-Numerao2"/>
        <w:rPr>
          <w:b w:val="0"/>
        </w:rPr>
      </w:pPr>
      <w:r w:rsidRPr="00B85E89">
        <w:t xml:space="preserve">11.2.2. </w:t>
      </w:r>
      <w:r w:rsidR="00451663" w:rsidRPr="00B85E89">
        <w:t xml:space="preserve"> </w:t>
      </w:r>
      <w:r w:rsidR="00AB2450" w:rsidRPr="00381FEB">
        <w:rPr>
          <w:b w:val="0"/>
        </w:rPr>
        <w:t xml:space="preserve">A versão digital da PROPOSTA DE PREÇOS deverá ser entregue em mídias do tipo </w:t>
      </w:r>
      <w:proofErr w:type="spellStart"/>
      <w:proofErr w:type="gramStart"/>
      <w:r w:rsidR="00AB2450" w:rsidRPr="00381FEB">
        <w:rPr>
          <w:b w:val="0"/>
          <w:u w:val="single"/>
        </w:rPr>
        <w:t>cd</w:t>
      </w:r>
      <w:proofErr w:type="gramEnd"/>
      <w:r w:rsidR="00AB2450" w:rsidRPr="00381FEB">
        <w:rPr>
          <w:b w:val="0"/>
          <w:u w:val="single"/>
        </w:rPr>
        <w:t>-room</w:t>
      </w:r>
      <w:proofErr w:type="spellEnd"/>
      <w:r w:rsidR="00AB2450" w:rsidRPr="00381FEB">
        <w:rPr>
          <w:b w:val="0"/>
          <w:u w:val="single"/>
        </w:rPr>
        <w:t xml:space="preserve"> ou </w:t>
      </w:r>
      <w:proofErr w:type="spellStart"/>
      <w:r w:rsidR="00AB2450" w:rsidRPr="00381FEB">
        <w:rPr>
          <w:b w:val="0"/>
          <w:u w:val="single"/>
        </w:rPr>
        <w:t>dvd-room</w:t>
      </w:r>
      <w:proofErr w:type="spellEnd"/>
      <w:r w:rsidR="00AB2450" w:rsidRPr="00381FEB">
        <w:rPr>
          <w:b w:val="0"/>
        </w:rPr>
        <w:t>, no Envelope n.º 02 – PROPOSTA DE PREÇOS</w:t>
      </w:r>
      <w:r w:rsidR="00C960F9" w:rsidRPr="00381FEB">
        <w:rPr>
          <w:b w:val="0"/>
        </w:rPr>
        <w:t>;</w:t>
      </w:r>
    </w:p>
    <w:p w:rsidR="00AB2450" w:rsidRPr="00B85E89" w:rsidRDefault="00D76ED2" w:rsidP="004A372A">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w:t>
      </w:r>
      <w:proofErr w:type="spellStart"/>
      <w:r w:rsidR="00C960F9" w:rsidRPr="00B85E89">
        <w:t>OpenOffice</w:t>
      </w:r>
      <w:proofErr w:type="spellEnd"/>
      <w:r w:rsidR="00C960F9" w:rsidRPr="00B85E89">
        <w:t xml:space="preserve"> ou </w:t>
      </w:r>
      <w:proofErr w:type="spellStart"/>
      <w:r w:rsidR="00C960F9" w:rsidRPr="00B85E89">
        <w:t>LibreOffice</w:t>
      </w:r>
      <w:proofErr w:type="spellEnd"/>
      <w:r w:rsidR="00C960F9" w:rsidRPr="00B85E89">
        <w:t>);</w:t>
      </w:r>
    </w:p>
    <w:p w:rsidR="00AB2450" w:rsidRPr="00B85E89" w:rsidRDefault="00D76ED2" w:rsidP="004A372A">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proofErr w:type="gramStart"/>
      <w:r w:rsidR="00AB2450" w:rsidRPr="00B85E89">
        <w:rPr>
          <w:i/>
          <w:color w:val="0000FF"/>
          <w:u w:val="single"/>
        </w:rPr>
        <w:t>sob pena</w:t>
      </w:r>
      <w:proofErr w:type="gramEnd"/>
      <w:r w:rsidR="00AB2450" w:rsidRPr="00B85E89">
        <w:rPr>
          <w:i/>
          <w:color w:val="0000FF"/>
          <w:u w:val="single"/>
        </w:rPr>
        <w:t xml:space="preserve"> de desclassificação:</w:t>
      </w:r>
    </w:p>
    <w:p w:rsidR="00AB2450" w:rsidRPr="00C37075" w:rsidRDefault="00D76ED2" w:rsidP="00C37075">
      <w:pPr>
        <w:pStyle w:val="111-Numerao2"/>
        <w:rPr>
          <w:b w:val="0"/>
        </w:rPr>
      </w:pPr>
      <w:r w:rsidRPr="00B85E89">
        <w:lastRenderedPageBreak/>
        <w:t>11.4.1.</w:t>
      </w:r>
      <w:r w:rsidR="00451663" w:rsidRPr="00B85E89">
        <w:t xml:space="preserve"> </w:t>
      </w:r>
      <w:r w:rsidR="00AB2450" w:rsidRPr="00C37075">
        <w:rPr>
          <w:b w:val="0"/>
        </w:rPr>
        <w:t>Razão social da licitante, n</w:t>
      </w:r>
      <w:r w:rsidR="00AB2450" w:rsidRPr="00C37075">
        <w:rPr>
          <w:b w:val="0"/>
          <w:vertAlign w:val="superscript"/>
        </w:rPr>
        <w:t>o</w:t>
      </w:r>
      <w:r w:rsidR="00AB2450" w:rsidRPr="00C37075">
        <w:rPr>
          <w:b w:val="0"/>
        </w:rPr>
        <w:t xml:space="preserve"> do CNPJ/MF, endereço completo, telefone, para contato, n</w:t>
      </w:r>
      <w:r w:rsidR="00AB2450" w:rsidRPr="00C37075">
        <w:rPr>
          <w:b w:val="0"/>
          <w:vertAlign w:val="superscript"/>
        </w:rPr>
        <w:t>o</w:t>
      </w:r>
      <w:r w:rsidR="00AB2450" w:rsidRPr="00C37075">
        <w:rPr>
          <w:b w:val="0"/>
        </w:rPr>
        <w:t xml:space="preserve"> da conta corrente, agência e respectivo Banco e, se possível, endereço eletrônico (e-mail);</w:t>
      </w:r>
    </w:p>
    <w:p w:rsidR="00AB2450" w:rsidRPr="00C37075" w:rsidRDefault="00D76ED2" w:rsidP="00C37075">
      <w:pPr>
        <w:pStyle w:val="111-Numerao2"/>
        <w:rPr>
          <w:b w:val="0"/>
        </w:rPr>
      </w:pPr>
      <w:r w:rsidRPr="00B85E89">
        <w:t xml:space="preserve">11.4.2. </w:t>
      </w:r>
      <w:r w:rsidR="00AB2450" w:rsidRPr="00C37075">
        <w:rPr>
          <w:b w:val="0"/>
        </w:rPr>
        <w:t>Número e descrição detalhada do objeto da presente licitação, em conformidade com as especificações constantes neste edital e seus anexos;</w:t>
      </w:r>
    </w:p>
    <w:p w:rsidR="00AB2450" w:rsidRPr="00C37075" w:rsidRDefault="00D76ED2" w:rsidP="00C37075">
      <w:pPr>
        <w:pStyle w:val="111-Numerao2"/>
        <w:rPr>
          <w:b w:val="0"/>
        </w:rPr>
      </w:pPr>
      <w:r w:rsidRPr="00B85E89">
        <w:t>11.4.4.</w:t>
      </w:r>
      <w:r w:rsidR="00451663" w:rsidRPr="00B85E89">
        <w:t xml:space="preserve"> </w:t>
      </w:r>
      <w:r w:rsidR="00AB2450" w:rsidRPr="00C37075">
        <w:rPr>
          <w:b w:val="0"/>
        </w:rPr>
        <w:t xml:space="preserve">O prazo de eficácia da proposta, o qual </w:t>
      </w:r>
      <w:r w:rsidR="00AB2450" w:rsidRPr="00C37075">
        <w:rPr>
          <w:b w:val="0"/>
          <w:u w:val="single"/>
        </w:rPr>
        <w:t>não poderá ser inferior a 60 (sessenta) dias</w:t>
      </w:r>
      <w:r w:rsidR="00AB2450" w:rsidRPr="00C37075">
        <w:rPr>
          <w:b w:val="0"/>
        </w:rPr>
        <w:t xml:space="preserve"> corridos, a contar da data de entrega da mesma;</w:t>
      </w:r>
    </w:p>
    <w:p w:rsidR="00AB2450" w:rsidRPr="00C37075" w:rsidRDefault="00D76ED2" w:rsidP="00C37075">
      <w:pPr>
        <w:pStyle w:val="111-Numerao2"/>
        <w:rPr>
          <w:b w:val="0"/>
        </w:rPr>
      </w:pPr>
      <w:r w:rsidRPr="00B85E89">
        <w:t>11.4.5.</w:t>
      </w:r>
      <w:r w:rsidR="00451663" w:rsidRPr="00B85E89">
        <w:t xml:space="preserve"> </w:t>
      </w:r>
      <w:r w:rsidR="00AB2450" w:rsidRPr="00C37075">
        <w:rPr>
          <w:b w:val="0"/>
        </w:rPr>
        <w:t xml:space="preserve">Uma única cotação, com preço do serviço, em moeda corrente nacional, expressos em algarismos, sem previsão inflacionária. Em caso de divergência entre os valores unitários e totais, </w:t>
      </w:r>
      <w:r w:rsidR="00E92BEA" w:rsidRPr="00C37075">
        <w:rPr>
          <w:b w:val="0"/>
        </w:rPr>
        <w:t>serão considerados os primeiros;</w:t>
      </w:r>
    </w:p>
    <w:p w:rsidR="00AB2450" w:rsidRPr="00C37075" w:rsidRDefault="00D76ED2" w:rsidP="00C37075">
      <w:pPr>
        <w:pStyle w:val="111-Numerao2"/>
        <w:rPr>
          <w:b w:val="0"/>
        </w:rPr>
      </w:pPr>
      <w:r w:rsidRPr="00B85E89">
        <w:t>11.4.6.</w:t>
      </w:r>
      <w:r w:rsidR="00451663" w:rsidRPr="00B85E89">
        <w:t xml:space="preserve"> </w:t>
      </w:r>
      <w:r w:rsidR="00AB2450" w:rsidRPr="00C37075">
        <w:rPr>
          <w:b w:val="0"/>
        </w:rPr>
        <w:t xml:space="preserve">O valor Global da proposta não deverá ser superior ao limite estabelecido na planilha base da </w:t>
      </w:r>
      <w:r w:rsidR="00B87D14" w:rsidRPr="00C37075">
        <w:rPr>
          <w:b w:val="0"/>
        </w:rPr>
        <w:t xml:space="preserve">Secretaria Municipal de </w:t>
      </w:r>
      <w:r w:rsidR="00583942">
        <w:rPr>
          <w:b w:val="0"/>
        </w:rPr>
        <w:t>Infraestrutura</w:t>
      </w:r>
      <w:r w:rsidR="008B622D" w:rsidRPr="00C37075">
        <w:rPr>
          <w:b w:val="0"/>
        </w:rPr>
        <w:t>.</w:t>
      </w:r>
      <w:r w:rsidR="00AB2450" w:rsidRPr="00C37075">
        <w:rPr>
          <w:b w:val="0"/>
        </w:rPr>
        <w:t xml:space="preserve"> Os preços unitários máximo dos serviços igual ao orçamento base</w:t>
      </w:r>
      <w:r w:rsidR="00C960F9" w:rsidRPr="00C37075">
        <w:rPr>
          <w:b w:val="0"/>
        </w:rPr>
        <w:t>;</w:t>
      </w:r>
    </w:p>
    <w:p w:rsidR="00AB2450" w:rsidRPr="00B85E89" w:rsidRDefault="00451663" w:rsidP="004A372A">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4A372A">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C37075">
      <w:pPr>
        <w:pStyle w:val="111-Numerao2"/>
      </w:pPr>
      <w:r w:rsidRPr="00B85E89">
        <w:t>11.</w:t>
      </w:r>
      <w:r w:rsidR="00D76ED2" w:rsidRPr="00B85E89">
        <w:t>6.1.</w:t>
      </w:r>
      <w:r w:rsidRPr="00B85E89">
        <w:t xml:space="preserve"> </w:t>
      </w:r>
      <w:r w:rsidR="00AB2450" w:rsidRPr="007E5130">
        <w:rPr>
          <w:b w:val="0"/>
        </w:rPr>
        <w:t xml:space="preserve">Os serviços deverão obedecer na </w:t>
      </w:r>
      <w:r w:rsidR="00E92BEA" w:rsidRPr="007E5130">
        <w:rPr>
          <w:b w:val="0"/>
        </w:rPr>
        <w:t>íntegra os memoriais</w:t>
      </w:r>
      <w:r w:rsidR="00324211" w:rsidRPr="007E5130">
        <w:rPr>
          <w:b w:val="0"/>
        </w:rPr>
        <w:t>, caso fornecidos</w:t>
      </w:r>
      <w:r w:rsidR="00C960F9" w:rsidRPr="00B85E89">
        <w:t>;</w:t>
      </w:r>
    </w:p>
    <w:p w:rsidR="00AB2450" w:rsidRPr="00B85E89" w:rsidRDefault="00754FE0" w:rsidP="00C37075">
      <w:pPr>
        <w:pStyle w:val="111-Numerao2"/>
      </w:pPr>
      <w:r w:rsidRPr="00B85E89">
        <w:t>11.6.2</w:t>
      </w:r>
      <w:r w:rsidR="00D76ED2" w:rsidRPr="00B85E89">
        <w:t>.</w:t>
      </w:r>
      <w:r w:rsidR="00451663" w:rsidRPr="00B85E89">
        <w:t xml:space="preserve"> </w:t>
      </w:r>
      <w:r w:rsidR="00AB2450" w:rsidRPr="00C37075">
        <w:rPr>
          <w:b w:val="0"/>
        </w:rPr>
        <w:t xml:space="preserve">A Licitante deverá apresentar proposta com </w:t>
      </w:r>
      <w:proofErr w:type="gramStart"/>
      <w:r w:rsidR="00AB2450" w:rsidRPr="00C37075">
        <w:rPr>
          <w:b w:val="0"/>
        </w:rPr>
        <w:t>a opção de folha de pagamento desonerados</w:t>
      </w:r>
      <w:proofErr w:type="gramEnd"/>
      <w:r w:rsidR="00AB2450" w:rsidRPr="00C37075">
        <w:rPr>
          <w:b w:val="0"/>
        </w:rPr>
        <w:t xml:space="preserve"> ou não. Em caso de optante por desoneração da folha de pagamento, conforme a Lei 13.161/2015 apresentar ainda Declar</w:t>
      </w:r>
      <w:r w:rsidR="00C960F9" w:rsidRPr="00C37075">
        <w:rPr>
          <w:b w:val="0"/>
        </w:rPr>
        <w:t>ação de optante por desoneração;</w:t>
      </w:r>
    </w:p>
    <w:p w:rsidR="00AB2450" w:rsidRPr="00C37075" w:rsidRDefault="00D76ED2" w:rsidP="00C37075">
      <w:pPr>
        <w:pStyle w:val="111-Numerao2"/>
        <w:rPr>
          <w:b w:val="0"/>
        </w:rPr>
      </w:pPr>
      <w:r w:rsidRPr="00C37075">
        <w:t>11.6.</w:t>
      </w:r>
      <w:r w:rsidR="00754FE0" w:rsidRPr="00C37075">
        <w:t>3</w:t>
      </w:r>
      <w:r w:rsidRPr="00C37075">
        <w:t>.</w:t>
      </w:r>
      <w:r w:rsidR="00451663" w:rsidRPr="00C37075">
        <w:t xml:space="preserve"> </w:t>
      </w:r>
      <w:r w:rsidR="00AB2450" w:rsidRPr="00C37075">
        <w:rPr>
          <w:b w:val="0"/>
        </w:rPr>
        <w:t>A Composição do BDI deve atender o disposto no Acórdão nº 2622/2013- TCU e de acordo com a opçã</w:t>
      </w:r>
      <w:r w:rsidR="00E92BEA" w:rsidRPr="00C37075">
        <w:rPr>
          <w:b w:val="0"/>
        </w:rPr>
        <w:t>o de encargos sociais escolhida</w:t>
      </w:r>
      <w:r w:rsidR="00380111" w:rsidRPr="00C37075">
        <w:rPr>
          <w:b w:val="0"/>
        </w:rPr>
        <w:t xml:space="preserve">, em valores nominais como também sob a forma percentual, com a indicação do Responsável Técnico e nº de Registro no Conselho competente </w:t>
      </w:r>
      <w:r w:rsidR="00380111" w:rsidRPr="00C37075">
        <w:rPr>
          <w:b w:val="0"/>
          <w:u w:val="single"/>
        </w:rPr>
        <w:t>em todas suas folhas</w:t>
      </w:r>
      <w:r w:rsidR="00C960F9" w:rsidRPr="00C37075">
        <w:rPr>
          <w:b w:val="0"/>
          <w:u w:val="single"/>
        </w:rPr>
        <w:t>;</w:t>
      </w:r>
    </w:p>
    <w:p w:rsidR="00AB2450" w:rsidRPr="00C37075" w:rsidRDefault="00D76ED2" w:rsidP="00C37075">
      <w:pPr>
        <w:pStyle w:val="111-Numerao2"/>
      </w:pPr>
      <w:r w:rsidRPr="00C37075">
        <w:t>11.6.</w:t>
      </w:r>
      <w:r w:rsidR="00754FE0" w:rsidRPr="00C37075">
        <w:t>4</w:t>
      </w:r>
      <w:r w:rsidRPr="00C37075">
        <w:t xml:space="preserve">. </w:t>
      </w:r>
      <w:r w:rsidR="00AB2450" w:rsidRPr="007E5130">
        <w:rPr>
          <w:b w:val="0"/>
        </w:rPr>
        <w:t>Na Planilha de Orçame</w:t>
      </w:r>
      <w:r w:rsidR="00C960F9" w:rsidRPr="007E5130">
        <w:rPr>
          <w:b w:val="0"/>
        </w:rPr>
        <w:t>nto deve constar o valor do BDI;</w:t>
      </w:r>
    </w:p>
    <w:p w:rsidR="00754FE0" w:rsidRPr="00C37075" w:rsidRDefault="00754FE0" w:rsidP="00C37075">
      <w:pPr>
        <w:pStyle w:val="111-Numerao2"/>
        <w:rPr>
          <w:b w:val="0"/>
        </w:rPr>
      </w:pPr>
      <w:r w:rsidRPr="00C37075">
        <w:rPr>
          <w:rStyle w:val="Manoel"/>
          <w:color w:val="auto"/>
          <w:sz w:val="22"/>
        </w:rPr>
        <w:t>11.</w:t>
      </w:r>
      <w:r w:rsidR="00CD5964">
        <w:t>7.</w:t>
      </w:r>
      <w:r w:rsidRPr="00C37075">
        <w:t xml:space="preserve"> </w:t>
      </w:r>
      <w:r w:rsidR="002E3A6A" w:rsidRPr="00C37075">
        <w:rPr>
          <w:b w:val="0"/>
        </w:rPr>
        <w:t xml:space="preserve">Os custos relativos </w:t>
      </w:r>
      <w:proofErr w:type="gramStart"/>
      <w:r w:rsidR="002E3A6A" w:rsidRPr="00C37075">
        <w:rPr>
          <w:b w:val="0"/>
        </w:rPr>
        <w:t>a</w:t>
      </w:r>
      <w:proofErr w:type="gramEnd"/>
      <w:r w:rsidR="002E3A6A" w:rsidRPr="00C37075">
        <w:rPr>
          <w:b w:val="0"/>
        </w:rPr>
        <w:t xml:space="preserve"> administração local, mobilização e desmobilização e instalação de canteiro e acampamento, bem como quaisquer outros itens que possam ser apropriados </w:t>
      </w:r>
      <w:r w:rsidR="002E3A6A" w:rsidRPr="00C37075">
        <w:rPr>
          <w:b w:val="0"/>
        </w:rPr>
        <w:lastRenderedPageBreak/>
        <w:t>como custo direto da obra, não poderão ser incluídos na composição do BDI, devendo ser cotados na planilha orçamentária;</w:t>
      </w:r>
    </w:p>
    <w:p w:rsidR="00754FE0" w:rsidRPr="00B85E89" w:rsidRDefault="00754FE0" w:rsidP="00C37075">
      <w:pPr>
        <w:pStyle w:val="111-Numerao2"/>
        <w:rPr>
          <w:rStyle w:val="Manoel"/>
          <w:b w:val="0"/>
          <w:color w:val="auto"/>
          <w:sz w:val="22"/>
        </w:rPr>
      </w:pPr>
      <w:r w:rsidRPr="00B85E89">
        <w:rPr>
          <w:rStyle w:val="Manoel"/>
          <w:color w:val="auto"/>
          <w:sz w:val="22"/>
        </w:rPr>
        <w:t>11.7.</w:t>
      </w:r>
      <w:r w:rsidR="00CD5964">
        <w:rPr>
          <w:rStyle w:val="Manoel"/>
          <w:color w:val="auto"/>
          <w:sz w:val="22"/>
        </w:rPr>
        <w:t>1.</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DA4307" w:rsidP="00C37075">
      <w:pPr>
        <w:pStyle w:val="111-Numerao2"/>
        <w:rPr>
          <w:rStyle w:val="Manoel"/>
          <w:b w:val="0"/>
          <w:color w:val="auto"/>
          <w:sz w:val="22"/>
        </w:rPr>
      </w:pPr>
      <w:r>
        <w:rPr>
          <w:rStyle w:val="Manoel"/>
          <w:color w:val="auto"/>
          <w:sz w:val="22"/>
        </w:rPr>
        <w:t>11.7.2</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 xml:space="preserve">Licitantes sujeitas ao regime de tributação de incidência </w:t>
      </w:r>
      <w:proofErr w:type="spellStart"/>
      <w:proofErr w:type="gramStart"/>
      <w:r w:rsidR="002E3A6A" w:rsidRPr="00B85E89">
        <w:rPr>
          <w:rStyle w:val="Manoel"/>
          <w:b w:val="0"/>
          <w:color w:val="auto"/>
          <w:sz w:val="22"/>
        </w:rPr>
        <w:t>não-cumulativa</w:t>
      </w:r>
      <w:proofErr w:type="spellEnd"/>
      <w:proofErr w:type="gramEnd"/>
      <w:r w:rsidR="002E3A6A" w:rsidRPr="00B85E89">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DA4307" w:rsidP="00C37075">
      <w:pPr>
        <w:pStyle w:val="111-Numerao2"/>
        <w:rPr>
          <w:rStyle w:val="Manoel"/>
          <w:b w:val="0"/>
          <w:color w:val="auto"/>
          <w:sz w:val="22"/>
        </w:rPr>
      </w:pPr>
      <w:r>
        <w:rPr>
          <w:rStyle w:val="Manoel"/>
          <w:color w:val="auto"/>
          <w:sz w:val="22"/>
        </w:rPr>
        <w:t>11.7.3</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 xml:space="preserve">As empresas licitantes </w:t>
      </w:r>
      <w:r w:rsidR="002E3A6A" w:rsidRPr="00034233">
        <w:rPr>
          <w:rStyle w:val="Manoel"/>
          <w:b w:val="0"/>
          <w:color w:val="auto"/>
          <w:sz w:val="22"/>
          <w:u w:val="single"/>
        </w:rPr>
        <w:t>optantes</w:t>
      </w:r>
      <w:r w:rsidR="002E3A6A" w:rsidRPr="00B85E89">
        <w:rPr>
          <w:rStyle w:val="Manoel"/>
          <w:b w:val="0"/>
          <w:color w:val="auto"/>
          <w:sz w:val="22"/>
        </w:rPr>
        <w:t xml:space="preserve"> pelo Simples Nacional deverão apresentar os percentuais de ISS, PIS e COFINS, discriminados na composição do BDI, compatíveis </w:t>
      </w:r>
      <w:proofErr w:type="gramStart"/>
      <w:r w:rsidR="002E3A6A" w:rsidRPr="00B85E89">
        <w:rPr>
          <w:rStyle w:val="Manoel"/>
          <w:b w:val="0"/>
          <w:color w:val="auto"/>
          <w:sz w:val="22"/>
        </w:rPr>
        <w:t>as</w:t>
      </w:r>
      <w:proofErr w:type="gramEnd"/>
      <w:r w:rsidR="002E3A6A" w:rsidRPr="00B85E89">
        <w:rPr>
          <w:rStyle w:val="Manoel"/>
          <w:b w:val="0"/>
          <w:color w:val="auto"/>
          <w:sz w:val="22"/>
        </w:rPr>
        <w:t xml:space="preserve"> alíquotas a que estão obrigadas a recolher, conforme previsão contida no Anexo IV da Lei Complementar nº 123/2006;</w:t>
      </w:r>
    </w:p>
    <w:p w:rsidR="002E3A6A" w:rsidRPr="00B85E89" w:rsidRDefault="00DA4307" w:rsidP="00C37075">
      <w:pPr>
        <w:pStyle w:val="111-Numerao2"/>
        <w:rPr>
          <w:rStyle w:val="Manoel"/>
          <w:b w:val="0"/>
          <w:color w:val="auto"/>
          <w:sz w:val="22"/>
        </w:rPr>
      </w:pPr>
      <w:r>
        <w:rPr>
          <w:rStyle w:val="Manoel"/>
          <w:color w:val="auto"/>
          <w:sz w:val="22"/>
        </w:rPr>
        <w:t>11.7.4</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4A372A">
      <w:pPr>
        <w:pStyle w:val="11-Numerao1"/>
        <w:rPr>
          <w:u w:val="single"/>
        </w:rPr>
      </w:pPr>
      <w:r w:rsidRPr="00857988">
        <w:rPr>
          <w:b/>
        </w:rPr>
        <w:t>11.8</w:t>
      </w:r>
      <w:r w:rsidR="00600024" w:rsidRPr="00857988">
        <w:rPr>
          <w:b/>
        </w:rPr>
        <w:t>.</w:t>
      </w:r>
      <w:r w:rsidR="00600024" w:rsidRPr="00B85E89">
        <w:t xml:space="preserve"> </w:t>
      </w:r>
      <w:r w:rsidR="00AB2450" w:rsidRPr="003C625D">
        <w:t xml:space="preserve">A Proposta, as Planilhas e o Cronograma </w:t>
      </w:r>
      <w:r w:rsidR="00AB2450" w:rsidRPr="002361C5">
        <w:rPr>
          <w:b/>
        </w:rPr>
        <w:t>deverão</w:t>
      </w:r>
      <w:r w:rsidR="00AB2450" w:rsidRPr="003C625D">
        <w:t xml:space="preserve"> estar devidamente </w:t>
      </w:r>
      <w:r w:rsidR="00AB2450" w:rsidRPr="003C625D">
        <w:rPr>
          <w:u w:val="single"/>
        </w:rPr>
        <w:t>assinados pelo R</w:t>
      </w:r>
      <w:r w:rsidR="00B87D14" w:rsidRPr="003C625D">
        <w:rPr>
          <w:u w:val="single"/>
        </w:rPr>
        <w:t xml:space="preserve">esponsável Técnico da licitante </w:t>
      </w:r>
      <w:r w:rsidR="00B87D14" w:rsidRPr="003C625D">
        <w:t>em todas as suas folhas.</w:t>
      </w:r>
    </w:p>
    <w:p w:rsidR="002E3A6A" w:rsidRPr="00B85E89" w:rsidRDefault="00754FE0" w:rsidP="004A372A">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serão em </w:t>
      </w:r>
      <w:r w:rsidR="00B1708D">
        <w:t>06 (seis)</w:t>
      </w:r>
      <w:r w:rsidR="002E3A6A" w:rsidRPr="00994AEF">
        <w:t xml:space="preserve"> parcelas sucessivas conforme</w:t>
      </w:r>
      <w:r w:rsidR="002E3A6A" w:rsidRPr="00B85E89">
        <w:t xml:space="preserve"> 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4A372A">
      <w:pPr>
        <w:pStyle w:val="11-Numerao1"/>
      </w:pPr>
      <w:r w:rsidRPr="00857988">
        <w:rPr>
          <w:b/>
        </w:rPr>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4A372A">
      <w:pPr>
        <w:pStyle w:val="11-Numerao1"/>
      </w:pPr>
      <w:r w:rsidRPr="00857988">
        <w:rPr>
          <w:rStyle w:val="Manoel"/>
          <w:b/>
          <w:color w:val="auto"/>
          <w:sz w:val="22"/>
        </w:rPr>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4A372A">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4A372A">
      <w:pPr>
        <w:pStyle w:val="11-Numerao1"/>
        <w:rPr>
          <w:bCs/>
        </w:rPr>
      </w:pPr>
      <w:r w:rsidRPr="00857988">
        <w:rPr>
          <w:b/>
        </w:rPr>
        <w:lastRenderedPageBreak/>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4A372A">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4A372A">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4A372A">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4A372A">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4A372A">
      <w:pPr>
        <w:pStyle w:val="11-Numerao1"/>
      </w:pPr>
      <w:r w:rsidRPr="00857988">
        <w:rPr>
          <w:b/>
        </w:rPr>
        <w:t>11.18.</w:t>
      </w:r>
      <w:r w:rsidRPr="00B85E89">
        <w:t xml:space="preserve"> </w:t>
      </w:r>
      <w:r w:rsidR="00AB2450" w:rsidRPr="00B85E89">
        <w:t xml:space="preserve">Se a proposta não estiver completa e correta ou contrariar qualquer dispositivo deste Edital e seus Anexos, </w:t>
      </w:r>
      <w:proofErr w:type="gramStart"/>
      <w:r w:rsidR="00AB2450" w:rsidRPr="00B85E89">
        <w:t>o(</w:t>
      </w:r>
      <w:proofErr w:type="gramEnd"/>
      <w:r w:rsidR="00AB2450" w:rsidRPr="00B85E89">
        <w:t>a) Presidente de Comissão considera</w:t>
      </w:r>
      <w:r w:rsidRPr="00B85E89">
        <w:t>rá a proponente desclassificada;</w:t>
      </w:r>
    </w:p>
    <w:p w:rsidR="00AB2450" w:rsidRPr="000667F1" w:rsidRDefault="00754FE0" w:rsidP="004A372A">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4" w:name="_Toc514666339"/>
      <w:r>
        <w:t xml:space="preserve">DA </w:t>
      </w:r>
      <w:r w:rsidR="00AB2450">
        <w:t>VISITA TÉCNICA</w:t>
      </w:r>
      <w:bookmarkEnd w:id="24"/>
      <w:r w:rsidR="00AB2450">
        <w:t xml:space="preserve"> </w:t>
      </w:r>
    </w:p>
    <w:p w:rsidR="00AB2450" w:rsidRPr="00C37075" w:rsidRDefault="00754FE0" w:rsidP="004A372A">
      <w:pPr>
        <w:pStyle w:val="11-Numerao1"/>
      </w:pPr>
      <w:r w:rsidRPr="00857988">
        <w:rPr>
          <w:b/>
        </w:rPr>
        <w:t>12.1.</w:t>
      </w:r>
      <w:r w:rsidRPr="00B85E89">
        <w:t xml:space="preserve"> </w:t>
      </w:r>
      <w:r w:rsidR="0013451A" w:rsidRPr="00B85E89">
        <w:t xml:space="preserve">As </w:t>
      </w:r>
      <w:r w:rsidR="0013451A" w:rsidRPr="00C37075">
        <w:t>empresas interessadas em participar da licitação</w:t>
      </w:r>
      <w:r w:rsidR="00342E48" w:rsidRPr="00C37075">
        <w:t xml:space="preserve"> poderão</w:t>
      </w:r>
      <w:r w:rsidR="0013451A" w:rsidRPr="00C37075">
        <w:t xml:space="preserve"> visitar o local onde serão executados os serviços, objetivando a obtenção do Atestado de Vistoria do local. As datas e horários das vistorias</w:t>
      </w:r>
      <w:r w:rsidR="001B1D77" w:rsidRPr="00C37075">
        <w:t xml:space="preserve"> poderão ser agendados com o servidor responsável </w:t>
      </w:r>
      <w:r w:rsidR="00F76F6E">
        <w:t>no setor de Engenharia</w:t>
      </w:r>
      <w:r w:rsidR="007E5130">
        <w:t xml:space="preserve"> </w:t>
      </w:r>
      <w:proofErr w:type="spellStart"/>
      <w:r w:rsidR="007E5130">
        <w:t>Eng</w:t>
      </w:r>
      <w:r w:rsidR="00FC61DA">
        <w:t>º</w:t>
      </w:r>
      <w:proofErr w:type="spellEnd"/>
      <w:r w:rsidR="007E5130">
        <w:t xml:space="preserve">. </w:t>
      </w:r>
      <w:r w:rsidR="00FC61DA">
        <w:t>Gabriel Alexandre</w:t>
      </w:r>
      <w:r w:rsidR="003D53A9">
        <w:t>,</w:t>
      </w:r>
      <w:r w:rsidR="00086D47" w:rsidRPr="00C37075">
        <w:t xml:space="preserve"> no </w:t>
      </w:r>
      <w:proofErr w:type="spellStart"/>
      <w:r w:rsidR="00086D47" w:rsidRPr="00C37075">
        <w:t>Tel</w:t>
      </w:r>
      <w:proofErr w:type="spellEnd"/>
      <w:r w:rsidR="00086D47" w:rsidRPr="00C37075">
        <w:t xml:space="preserve"> (66</w:t>
      </w:r>
      <w:r w:rsidR="001B1D77" w:rsidRPr="00C37075">
        <w:t xml:space="preserve">) </w:t>
      </w:r>
      <w:r w:rsidR="00086D47" w:rsidRPr="00C37075">
        <w:t>3498</w:t>
      </w:r>
      <w:r w:rsidR="0039512F">
        <w:t>-</w:t>
      </w:r>
      <w:r w:rsidR="00F76F6E">
        <w:t>3333 Ramal 218</w:t>
      </w:r>
      <w:r w:rsidR="0039512F">
        <w:t xml:space="preserve"> </w:t>
      </w:r>
      <w:r w:rsidR="007F5370" w:rsidRPr="00C37075">
        <w:t xml:space="preserve">das </w:t>
      </w:r>
      <w:proofErr w:type="gramStart"/>
      <w:r w:rsidR="007F5370" w:rsidRPr="00C37075">
        <w:t>07:00</w:t>
      </w:r>
      <w:proofErr w:type="gramEnd"/>
      <w:r w:rsidR="007F5370" w:rsidRPr="00C37075">
        <w:t>h ás 11:00</w:t>
      </w:r>
      <w:r w:rsidR="00556D8B">
        <w:t>h</w:t>
      </w:r>
      <w:r w:rsidR="007F5370" w:rsidRPr="00C37075">
        <w:t xml:space="preserve"> e das 13:00h ás 17:00h</w:t>
      </w:r>
      <w:r w:rsidRPr="00C37075">
        <w:t>;</w:t>
      </w:r>
      <w:r w:rsidR="00AB2450" w:rsidRPr="00C37075">
        <w:t xml:space="preserve"> </w:t>
      </w:r>
    </w:p>
    <w:p w:rsidR="002E3A6A" w:rsidRPr="00C37075" w:rsidRDefault="00754FE0" w:rsidP="004A372A">
      <w:pPr>
        <w:pStyle w:val="11-Numerao1"/>
      </w:pPr>
      <w:r w:rsidRPr="00857988">
        <w:rPr>
          <w:b/>
        </w:rPr>
        <w:t>12.2.</w:t>
      </w:r>
      <w:r w:rsidRPr="00B85E89">
        <w:t xml:space="preserve"> </w:t>
      </w:r>
      <w:r w:rsidR="002E3A6A" w:rsidRPr="00C37075">
        <w:t>O prazo para vistoria iniciar-se-á no dia útil seguinte ao da publicação d</w:t>
      </w:r>
      <w:r w:rsidR="005C57DA">
        <w:t>o Edital</w:t>
      </w:r>
      <w:r w:rsidR="002E3A6A" w:rsidRPr="00C37075">
        <w:t xml:space="preserve"> </w:t>
      </w:r>
      <w:r w:rsidR="005C57DA">
        <w:t>até</w:t>
      </w:r>
      <w:r w:rsidR="002E3A6A" w:rsidRPr="00C37075">
        <w:t xml:space="preserve"> data previs</w:t>
      </w:r>
      <w:r w:rsidR="005C57DA">
        <w:t>ta para abertura dos envelopes.</w:t>
      </w:r>
    </w:p>
    <w:p w:rsidR="002E3A6A" w:rsidRPr="00B85E89" w:rsidRDefault="00754FE0" w:rsidP="004A372A">
      <w:pPr>
        <w:pStyle w:val="11-Numerao1"/>
      </w:pPr>
      <w:r w:rsidRPr="00857988">
        <w:rPr>
          <w:b/>
        </w:rPr>
        <w:t>12.3.</w:t>
      </w:r>
      <w:r w:rsidRPr="00B85E89">
        <w:t xml:space="preserve"> </w:t>
      </w:r>
      <w:r w:rsidR="0013451A" w:rsidRPr="00B85E89">
        <w:t>Os Atestados de Vistoria serão entregues aos licitantes assim que concluída a vistoria</w:t>
      </w:r>
      <w:r w:rsidR="00B350BD" w:rsidRPr="00B85E89">
        <w:t xml:space="preserve"> </w:t>
      </w:r>
      <w:r w:rsidR="00B87D14" w:rsidRPr="00B85E89">
        <w:t>podendo ser utilizado o modelo do ANEXO IX</w:t>
      </w:r>
      <w:r w:rsidRPr="00B85E89">
        <w:t>;</w:t>
      </w:r>
    </w:p>
    <w:p w:rsidR="0014207A" w:rsidRPr="00B85E89" w:rsidRDefault="00754FE0" w:rsidP="004A372A">
      <w:pPr>
        <w:pStyle w:val="11-Numerao1"/>
      </w:pPr>
      <w:r w:rsidRPr="00857988">
        <w:rPr>
          <w:b/>
        </w:rPr>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C37075" w:rsidRDefault="00754FE0" w:rsidP="004A372A">
      <w:pPr>
        <w:pStyle w:val="11-Numerao1"/>
      </w:pPr>
      <w:r w:rsidRPr="00857988">
        <w:rPr>
          <w:b/>
        </w:rPr>
        <w:t>12.5.</w:t>
      </w:r>
      <w:r w:rsidRPr="00B85E89">
        <w:t xml:space="preserve"> </w:t>
      </w:r>
      <w:r w:rsidR="0063768C" w:rsidRPr="00C37075">
        <w:t xml:space="preserve">Caso a empresa optar por </w:t>
      </w:r>
      <w:r w:rsidR="0063768C" w:rsidRPr="009D5D1E">
        <w:rPr>
          <w:u w:val="single"/>
        </w:rPr>
        <w:t>não realizar a visita técnica</w:t>
      </w:r>
      <w:r w:rsidR="0063768C" w:rsidRPr="00C37075">
        <w:t xml:space="preserve">, a mesma deverá </w:t>
      </w:r>
      <w:r w:rsidR="002E3A6A" w:rsidRPr="00C37075">
        <w:t xml:space="preserve">apresentar em substituição ao atestado de vistoria </w:t>
      </w:r>
      <w:r w:rsidR="0063768C" w:rsidRPr="00C37075">
        <w:t>uma DECLARAÇÃO</w:t>
      </w:r>
      <w:r w:rsidR="002E3A6A" w:rsidRPr="00C37075">
        <w:t xml:space="preserve"> formal</w:t>
      </w:r>
      <w:r w:rsidR="0063768C" w:rsidRPr="00C37075">
        <w:t xml:space="preserve">, </w:t>
      </w:r>
      <w:r w:rsidR="002E3A6A" w:rsidRPr="00034233">
        <w:t>assinada pelo responsável técnico</w:t>
      </w:r>
      <w:r w:rsidR="00034233">
        <w:t xml:space="preserve"> </w:t>
      </w:r>
      <w:r w:rsidR="0063768C" w:rsidRPr="00C37075">
        <w:t xml:space="preserve">que fará parte da Documentação de HABILITAÇÃO, de que conhece todo o projeto executivo e a área/obra deste certame e no caso de ser </w:t>
      </w:r>
      <w:proofErr w:type="gramStart"/>
      <w:r w:rsidR="0063768C" w:rsidRPr="00C37075">
        <w:t xml:space="preserve">declarada vencedora, que tem totais </w:t>
      </w:r>
      <w:r w:rsidR="0063768C" w:rsidRPr="00C37075">
        <w:lastRenderedPageBreak/>
        <w:t>condições de realizar/</w:t>
      </w:r>
      <w:proofErr w:type="gramEnd"/>
      <w:r w:rsidR="0063768C" w:rsidRPr="00C37075">
        <w:t xml:space="preserve">executar a obra/serviço desta licitação sem prejuízo na efetiva execução </w:t>
      </w:r>
      <w:r w:rsidR="002E3A6A" w:rsidRPr="00C37075">
        <w:t>dos serviços</w:t>
      </w:r>
      <w:r w:rsidR="0063768C" w:rsidRPr="00C37075">
        <w:t>,</w:t>
      </w:r>
      <w:r w:rsidR="002E3A6A" w:rsidRPr="00C37075">
        <w:t xml:space="preserve"> e que não utilizará deste para quaisquer questionamentos futuros que ensejem avenças técnicas ou financeiras com a PREFEITURA. N</w:t>
      </w:r>
      <w:r w:rsidR="0063768C" w:rsidRPr="00C37075">
        <w:t xml:space="preserve">ão podendo alegar a </w:t>
      </w:r>
      <w:proofErr w:type="spellStart"/>
      <w:r w:rsidR="0063768C" w:rsidRPr="00C37075">
        <w:t>posteriori</w:t>
      </w:r>
      <w:proofErr w:type="spellEnd"/>
      <w:r w:rsidR="0063768C" w:rsidRPr="00C37075">
        <w:t xml:space="preserve">, desconhecimento de qualquer fato relativo </w:t>
      </w:r>
      <w:r w:rsidRPr="00C37075">
        <w:t>às</w:t>
      </w:r>
      <w:r w:rsidR="0063768C" w:rsidRPr="00C37075">
        <w:t xml:space="preserve"> condições dos locais da obra, podendo incorrer em sanções administrativas previstas neste Edital em consonância com a Lei 8.666</w:t>
      </w:r>
      <w:r w:rsidR="00B87D14" w:rsidRPr="00C37075">
        <w:t>/93, podendo ser utilizado o modelo do ANEXO X;</w:t>
      </w:r>
    </w:p>
    <w:p w:rsidR="007F5370" w:rsidRDefault="007F5370" w:rsidP="004A372A">
      <w:pPr>
        <w:pStyle w:val="11-Numerao1"/>
      </w:pPr>
    </w:p>
    <w:p w:rsidR="00E235E5" w:rsidRPr="005B3187" w:rsidRDefault="00E235E5" w:rsidP="007A4D06">
      <w:pPr>
        <w:pStyle w:val="01-Titulo"/>
      </w:pPr>
      <w:bookmarkStart w:id="25" w:name="_Toc487720517"/>
      <w:bookmarkStart w:id="26" w:name="_Toc514666340"/>
      <w:r w:rsidRPr="005B3187">
        <w:t>DO PROCEDIMENTO</w:t>
      </w:r>
      <w:bookmarkEnd w:id="25"/>
      <w:bookmarkEnd w:id="26"/>
    </w:p>
    <w:p w:rsidR="00AA5DCE" w:rsidRPr="00B85E89" w:rsidRDefault="00EC37BC" w:rsidP="004A372A">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4A372A">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4A372A">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4A372A">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4A372A">
      <w:pPr>
        <w:pStyle w:val="11-Numerao1"/>
      </w:pPr>
      <w:r w:rsidRPr="00857988">
        <w:rPr>
          <w:b/>
        </w:rPr>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4A372A">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9314D6"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eastAsia="Times New Roman" w:hAnsi="Arial" w:cs="Arial"/>
          <w:sz w:val="22"/>
          <w:szCs w:val="22"/>
          <w:shd w:val="clear" w:color="auto" w:fill="FFFFFF"/>
        </w:rPr>
      </w:pPr>
      <w:r w:rsidRPr="009314D6">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 xml:space="preserve">Cadastro Nacional de Condenações Cíveis por Atos de Improbidade </w:t>
      </w:r>
      <w:r w:rsidRPr="00B85E89">
        <w:rPr>
          <w:rFonts w:ascii="Arial" w:hAnsi="Arial" w:cs="Arial"/>
          <w:sz w:val="22"/>
          <w:szCs w:val="22"/>
        </w:rPr>
        <w:lastRenderedPageBreak/>
        <w:t>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w:t>
      </w:r>
      <w:proofErr w:type="gramStart"/>
      <w:r w:rsidRPr="00B85E89">
        <w:rPr>
          <w:rFonts w:ascii="Arial" w:hAnsi="Arial" w:cs="Arial"/>
          <w:sz w:val="22"/>
          <w:szCs w:val="22"/>
        </w:rPr>
        <w:t>as</w:t>
      </w:r>
      <w:proofErr w:type="gramEnd"/>
      <w:r w:rsidRPr="00B85E89">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Constatada a existência de alguma restrição no que tange à regularidade fiscal e trabalhista de microempresa ou empresa de pequeno porte, a mesma será convocada para, no </w:t>
      </w:r>
      <w:r w:rsidRPr="00B85E89">
        <w:rPr>
          <w:rFonts w:ascii="Arial" w:hAnsi="Arial" w:cs="Arial"/>
          <w:sz w:val="22"/>
          <w:szCs w:val="22"/>
        </w:rPr>
        <w:lastRenderedPageBreak/>
        <w:t xml:space="preserve">prazo de </w:t>
      </w:r>
      <w:proofErr w:type="gramStart"/>
      <w:r w:rsidRPr="00B85E89">
        <w:rPr>
          <w:rFonts w:ascii="Arial" w:hAnsi="Arial" w:cs="Arial"/>
          <w:sz w:val="22"/>
          <w:szCs w:val="22"/>
        </w:rPr>
        <w:t>5</w:t>
      </w:r>
      <w:proofErr w:type="gramEnd"/>
      <w:r w:rsidRPr="00B85E89">
        <w:rPr>
          <w:rFonts w:ascii="Arial" w:hAnsi="Arial" w:cs="Arial"/>
          <w:sz w:val="22"/>
          <w:szCs w:val="22"/>
        </w:rPr>
        <w:t xml:space="preserve">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concorrente INABILITADO será devolvido o Envelope </w:t>
      </w:r>
      <w:proofErr w:type="gramStart"/>
      <w:r w:rsidRPr="00B85E89">
        <w:rPr>
          <w:rFonts w:ascii="Arial" w:hAnsi="Arial" w:cs="Arial"/>
          <w:sz w:val="22"/>
          <w:szCs w:val="22"/>
        </w:rPr>
        <w:t>N</w:t>
      </w:r>
      <w:r w:rsidRPr="00B85E89">
        <w:rPr>
          <w:rFonts w:ascii="Arial" w:hAnsi="Arial" w:cs="Arial"/>
          <w:sz w:val="22"/>
          <w:szCs w:val="22"/>
          <w:vertAlign w:val="superscript"/>
        </w:rPr>
        <w:t xml:space="preserve">o </w:t>
      </w:r>
      <w:r w:rsidRPr="00B85E89">
        <w:rPr>
          <w:rFonts w:ascii="Arial" w:hAnsi="Arial" w:cs="Arial"/>
          <w:sz w:val="22"/>
          <w:szCs w:val="22"/>
        </w:rPr>
        <w:t>02</w:t>
      </w:r>
      <w:proofErr w:type="gramEnd"/>
      <w:r w:rsidRPr="00B85E89">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w:t>
      </w:r>
      <w:proofErr w:type="gramStart"/>
      <w:r w:rsidR="00C575F8" w:rsidRPr="00B85E89">
        <w:rPr>
          <w:rFonts w:ascii="Arial" w:hAnsi="Arial" w:cs="Arial"/>
          <w:sz w:val="22"/>
          <w:szCs w:val="22"/>
        </w:rPr>
        <w:t>transportadora ou similares</w:t>
      </w:r>
      <w:proofErr w:type="gramEnd"/>
      <w:r w:rsidR="00C575F8" w:rsidRPr="00B85E89">
        <w:rPr>
          <w:rFonts w:ascii="Arial" w:hAnsi="Arial" w:cs="Arial"/>
          <w:sz w:val="22"/>
          <w:szCs w:val="22"/>
        </w:rPr>
        <w:t xml:space="preserve">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9D2201" w:rsidRPr="008B65E9" w:rsidRDefault="009D2201" w:rsidP="007A4D06">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w:t>
      </w:r>
      <w:r w:rsidR="00D371D2">
        <w:rPr>
          <w:rFonts w:ascii="Arial" w:hAnsi="Arial" w:cs="Arial"/>
          <w:b/>
          <w:sz w:val="22"/>
          <w:szCs w:val="22"/>
        </w:rPr>
        <w:t xml:space="preserve"> </w:t>
      </w:r>
      <w:r w:rsidR="00F7131D">
        <w:rPr>
          <w:rFonts w:ascii="Arial" w:hAnsi="Arial" w:cs="Arial"/>
          <w:b/>
          <w:sz w:val="22"/>
          <w:szCs w:val="22"/>
        </w:rPr>
        <w:t>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 xml:space="preserve">Na data da abertura dos envelopes contendo as propostas, serão rubricados os documentos pelos membros da Comissão de Licitação e pelos representantes legais das entidades licitantes presentes. A Comissão, caso julgue necessário, poderá suspender a </w:t>
      </w:r>
      <w:r w:rsidR="00D7651F" w:rsidRPr="00754FE0">
        <w:rPr>
          <w:rFonts w:ascii="Arial" w:hAnsi="Arial" w:cs="Arial"/>
          <w:sz w:val="22"/>
          <w:szCs w:val="22"/>
        </w:rPr>
        <w:lastRenderedPageBreak/>
        <w:t>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lastRenderedPageBreak/>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9314D6"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 xml:space="preserve">14.9.3. </w:t>
      </w:r>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9314D6"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 xml:space="preserve">14.12.6. </w:t>
      </w:r>
      <w:r>
        <w:rPr>
          <w:rFonts w:ascii="Arial" w:hAnsi="Arial" w:cs="Arial"/>
          <w:sz w:val="22"/>
          <w:szCs w:val="22"/>
        </w:rPr>
        <w:t>A</w:t>
      </w:r>
      <w:r w:rsidR="00D7651F" w:rsidRPr="006C295E">
        <w:rPr>
          <w:rFonts w:ascii="Arial" w:hAnsi="Arial" w:cs="Arial"/>
          <w:sz w:val="22"/>
          <w:szCs w:val="22"/>
        </w:rPr>
        <w:t>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 xml:space="preserve">Considera-se manifestamente inexequível a proposta cujo valor global proposto seja inferior a 70% (setenta por cento) do menor dos seguintes valores: (a) Média aritmética dos valores das propostas superiores a 50% (cinquenta por cento) do valor </w:t>
      </w:r>
      <w:r w:rsidR="00D7651F" w:rsidRPr="00866805">
        <w:rPr>
          <w:rFonts w:ascii="Arial" w:hAnsi="Arial" w:cs="Arial"/>
          <w:sz w:val="22"/>
          <w:szCs w:val="22"/>
        </w:rPr>
        <w:lastRenderedPageBreak/>
        <w:t>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w:t>
      </w:r>
      <w:proofErr w:type="gramStart"/>
      <w:r w:rsidR="00D7651F" w:rsidRPr="00866805">
        <w:rPr>
          <w:rFonts w:ascii="Arial" w:hAnsi="Arial" w:cs="Arial"/>
          <w:sz w:val="22"/>
          <w:szCs w:val="22"/>
        </w:rPr>
        <w:t>sob pena</w:t>
      </w:r>
      <w:proofErr w:type="gramEnd"/>
      <w:r w:rsidR="00D7651F" w:rsidRPr="00866805">
        <w:rPr>
          <w:rFonts w:ascii="Arial" w:hAnsi="Arial" w:cs="Arial"/>
          <w:sz w:val="22"/>
          <w:szCs w:val="22"/>
        </w:rPr>
        <w:t xml:space="preserve">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4</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5</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6</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7</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w:t>
      </w:r>
      <w:r w:rsidR="00E31B89">
        <w:rPr>
          <w:rFonts w:ascii="Arial" w:hAnsi="Arial" w:cs="Arial"/>
          <w:sz w:val="22"/>
          <w:szCs w:val="22"/>
        </w:rPr>
        <w:t xml:space="preserve">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w:t>
      </w:r>
      <w:r w:rsidR="00B63EDF">
        <w:rPr>
          <w:rFonts w:ascii="Arial" w:hAnsi="Arial" w:cs="Arial"/>
          <w:b/>
          <w:sz w:val="22"/>
          <w:szCs w:val="22"/>
        </w:rPr>
        <w:t>8</w:t>
      </w:r>
      <w:r w:rsidRPr="00CB63FA">
        <w:rPr>
          <w:rFonts w:ascii="Arial" w:hAnsi="Arial" w:cs="Arial"/>
          <w:b/>
          <w:sz w:val="22"/>
          <w:szCs w:val="22"/>
        </w:rPr>
        <w:t>.</w:t>
      </w:r>
      <w:r>
        <w:rPr>
          <w:rFonts w:ascii="Arial" w:hAnsi="Arial" w:cs="Arial"/>
          <w:sz w:val="22"/>
          <w:szCs w:val="22"/>
        </w:rPr>
        <w:t xml:space="preserve"> </w:t>
      </w:r>
      <w:r w:rsidR="00D7651F" w:rsidRPr="00CB63FA">
        <w:rPr>
          <w:rFonts w:ascii="Arial" w:hAnsi="Arial" w:cs="Arial"/>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D6741" w:rsidRDefault="00B63EDF"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sidR="00CB63FA" w:rsidRPr="00CB63FA">
        <w:rPr>
          <w:rFonts w:ascii="Arial" w:hAnsi="Arial" w:cs="Arial"/>
          <w:b/>
          <w:sz w:val="22"/>
          <w:szCs w:val="22"/>
        </w:rPr>
        <w:t>.</w:t>
      </w:r>
      <w:r w:rsidR="00CB63FA">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5026F1" w:rsidRDefault="005026F1"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rsidR="0026068D" w:rsidRPr="008B65E9" w:rsidRDefault="0026068D" w:rsidP="007A4D06">
      <w:pPr>
        <w:pStyle w:val="01-Titulo"/>
      </w:pPr>
      <w:bookmarkStart w:id="29" w:name="_Toc514666342"/>
      <w:r w:rsidRPr="008B65E9">
        <w:t>DOS RECURSOS</w:t>
      </w:r>
      <w:bookmarkEnd w:id="29"/>
    </w:p>
    <w:p w:rsidR="00AA5DCE" w:rsidRPr="00743FD9" w:rsidRDefault="00AB140E" w:rsidP="004A372A">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4A372A">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r w:rsidR="006B5341">
        <w:t>7hs ás 11hs das 13hs ás 17hs</w:t>
      </w:r>
      <w:proofErr w:type="gramStart"/>
      <w:r w:rsidR="006B5341">
        <w:t xml:space="preserve"> </w:t>
      </w:r>
      <w:r w:rsidR="00C02D0D" w:rsidRPr="00743FD9">
        <w:t xml:space="preserve"> </w:t>
      </w:r>
      <w:proofErr w:type="gramEnd"/>
      <w:r w:rsidR="00E0158A" w:rsidRPr="00743FD9">
        <w:t>, direcionada á</w:t>
      </w:r>
      <w:r w:rsidR="00C02D0D" w:rsidRPr="00743FD9">
        <w:t xml:space="preserve"> Presidente de Comissão de Licitação, </w:t>
      </w:r>
      <w:r w:rsidR="00E0158A" w:rsidRPr="00743FD9">
        <w:t>a</w:t>
      </w:r>
      <w:r w:rsidR="00C02D0D" w:rsidRPr="00743FD9">
        <w:t xml:space="preserve"> qual poderá reconsiderar sua decisão, no </w:t>
      </w:r>
      <w:r w:rsidR="00C02D0D" w:rsidRPr="00743FD9">
        <w:lastRenderedPageBreak/>
        <w:t>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C37075" w:rsidRDefault="00AB140E" w:rsidP="00C37075">
      <w:pPr>
        <w:pStyle w:val="111-Numerao2"/>
        <w:rPr>
          <w:b w:val="0"/>
          <w:u w:val="single"/>
        </w:rPr>
      </w:pPr>
      <w:r w:rsidRPr="00743FD9">
        <w:t xml:space="preserve">15.3. </w:t>
      </w:r>
      <w:r w:rsidR="00DB2BA8" w:rsidRPr="00C37075">
        <w:rPr>
          <w:b w:val="0"/>
          <w:u w:val="single"/>
        </w:rPr>
        <w:t>Alternativamente a</w:t>
      </w:r>
      <w:r w:rsidR="00941F2D" w:rsidRPr="00C37075">
        <w:rPr>
          <w:b w:val="0"/>
          <w:u w:val="single"/>
        </w:rPr>
        <w:t xml:space="preserve"> licitante poderá encaminhar a petição via endereço eletrônico: </w:t>
      </w:r>
      <w:hyperlink r:id="rId20" w:history="1">
        <w:r w:rsidR="006430ED" w:rsidRPr="00C37075">
          <w:rPr>
            <w:rStyle w:val="Hyperlink"/>
            <w:b w:val="0"/>
          </w:rPr>
          <w:t xml:space="preserve">licita3@pva.mt.gov.br </w:t>
        </w:r>
      </w:hyperlink>
      <w:r w:rsidR="00941F2D" w:rsidRPr="00C37075">
        <w:rPr>
          <w:b w:val="0"/>
          <w:u w:val="single"/>
        </w:rPr>
        <w:t>sendo que o documento deverá ser assinado, digitalizado e com a qualificação necessária, inclusive com telefone e endereço eletrônico para a resposta da comissão</w:t>
      </w:r>
      <w:r w:rsidRPr="00C37075">
        <w:rPr>
          <w:b w:val="0"/>
          <w:u w:val="single"/>
        </w:rPr>
        <w:t>;</w:t>
      </w:r>
    </w:p>
    <w:p w:rsidR="00AA5DCE" w:rsidRPr="00743FD9" w:rsidRDefault="00AB140E" w:rsidP="004A372A">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4A372A">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4A372A">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4A372A">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4A372A">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4A372A">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4A372A">
      <w:pPr>
        <w:pStyle w:val="11-Numerao1"/>
      </w:pPr>
      <w:r w:rsidRPr="00C22B9F">
        <w:rPr>
          <w:b/>
        </w:rPr>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4A372A">
      <w:pPr>
        <w:pStyle w:val="11-Numerao1"/>
      </w:pPr>
      <w:r w:rsidRPr="00C22B9F">
        <w:rPr>
          <w:b/>
        </w:rPr>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4A372A">
      <w:pPr>
        <w:pStyle w:val="11-Numerao1"/>
      </w:pPr>
    </w:p>
    <w:p w:rsidR="00D7651F" w:rsidRPr="00AB140E" w:rsidRDefault="00D7651F" w:rsidP="007A4D06">
      <w:pPr>
        <w:pStyle w:val="01-Titulo"/>
      </w:pPr>
      <w:r w:rsidRPr="00AB140E">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lastRenderedPageBreak/>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w:t>
      </w:r>
      <w:proofErr w:type="gramStart"/>
      <w:r w:rsidR="00D7651F" w:rsidRPr="00AB140E">
        <w:rPr>
          <w:rFonts w:ascii="Arial" w:hAnsi="Arial" w:cs="Arial"/>
          <w:sz w:val="22"/>
          <w:szCs w:val="22"/>
        </w:rPr>
        <w:t>assegurará,</w:t>
      </w:r>
      <w:proofErr w:type="gramEnd"/>
      <w:r w:rsidR="00D7651F" w:rsidRPr="00AB140E">
        <w:rPr>
          <w:rFonts w:ascii="Arial" w:hAnsi="Arial" w:cs="Arial"/>
          <w:sz w:val="22"/>
          <w:szCs w:val="22"/>
        </w:rPr>
        <w:t xml:space="preserve">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w:t>
      </w:r>
      <w:proofErr w:type="gramStart"/>
      <w:r w:rsidR="00D7651F" w:rsidRPr="00AB140E">
        <w:rPr>
          <w:rFonts w:ascii="Arial" w:hAnsi="Arial" w:cs="Arial"/>
          <w:bCs/>
          <w:iCs/>
          <w:color w:val="000000"/>
          <w:sz w:val="22"/>
          <w:szCs w:val="22"/>
        </w:rPr>
        <w:t xml:space="preserv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F160D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F160DF">
        <w:rPr>
          <w:rFonts w:ascii="Arial" w:hAnsi="Arial" w:cs="Arial"/>
          <w:b/>
          <w:bCs/>
          <w:iCs/>
          <w:color w:val="000000"/>
          <w:sz w:val="22"/>
          <w:szCs w:val="22"/>
        </w:rPr>
        <w:t>16.4.1.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a opção seja por utilizar </w:t>
      </w:r>
      <w:r w:rsidR="00D7651F" w:rsidRPr="006C295E">
        <w:rPr>
          <w:rFonts w:ascii="Arial" w:hAnsi="Arial" w:cs="Arial"/>
          <w:b/>
          <w:bCs/>
          <w:iCs/>
          <w:color w:val="000000"/>
          <w:sz w:val="22"/>
          <w:szCs w:val="22"/>
        </w:rPr>
        <w:t>títulos da dívida pública</w:t>
      </w:r>
      <w:r w:rsidR="00D7651F"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lastRenderedPageBreak/>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proofErr w:type="gramStart"/>
      <w:r w:rsidRPr="006C295E">
        <w:rPr>
          <w:rFonts w:ascii="Arial" w:hAnsi="Arial" w:cs="Arial"/>
          <w:bCs/>
          <w:iCs/>
          <w:sz w:val="22"/>
          <w:szCs w:val="22"/>
        </w:rPr>
        <w:t>firmado</w:t>
      </w:r>
      <w:proofErr w:type="gramEnd"/>
      <w:r w:rsidRPr="006C295E">
        <w:rPr>
          <w:rFonts w:ascii="Arial" w:hAnsi="Arial" w:cs="Arial"/>
          <w:bCs/>
          <w:iCs/>
          <w:sz w:val="22"/>
          <w:szCs w:val="22"/>
        </w:rPr>
        <w:t xml:space="preserve">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w:t>
      </w:r>
      <w:proofErr w:type="gramStart"/>
      <w:r w:rsidRPr="006C295E">
        <w:rPr>
          <w:rFonts w:ascii="Arial" w:hAnsi="Arial" w:cs="Arial"/>
          <w:color w:val="000000"/>
          <w:sz w:val="22"/>
          <w:szCs w:val="22"/>
        </w:rPr>
        <w:t>sob pena</w:t>
      </w:r>
      <w:proofErr w:type="gramEnd"/>
      <w:r w:rsidRPr="006C295E">
        <w:rPr>
          <w:rFonts w:ascii="Arial" w:hAnsi="Arial" w:cs="Arial"/>
          <w:color w:val="000000"/>
          <w:sz w:val="22"/>
          <w:szCs w:val="22"/>
        </w:rPr>
        <w:t xml:space="preserve">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xml:space="preserve">, </w:t>
      </w:r>
      <w:r w:rsidR="00553783">
        <w:rPr>
          <w:rFonts w:ascii="Arial" w:hAnsi="Arial" w:cs="Arial"/>
          <w:bCs/>
          <w:iCs/>
          <w:color w:val="000000"/>
          <w:sz w:val="22"/>
          <w:szCs w:val="22"/>
        </w:rPr>
        <w:lastRenderedPageBreak/>
        <w:t>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Pr="00116F3E" w:rsidRDefault="00455F31" w:rsidP="00455F31">
      <w:pPr>
        <w:widowControl w:val="0"/>
        <w:spacing w:before="120" w:after="120"/>
        <w:jc w:val="both"/>
        <w:rPr>
          <w:rFonts w:ascii="Arial" w:hAnsi="Arial"/>
          <w:sz w:val="22"/>
          <w:szCs w:val="22"/>
        </w:rPr>
      </w:pPr>
      <w:r w:rsidRPr="00116F3E">
        <w:rPr>
          <w:rFonts w:ascii="Arial" w:hAnsi="Arial" w:cs="Arial"/>
          <w:b/>
          <w:sz w:val="22"/>
          <w:szCs w:val="22"/>
        </w:rPr>
        <w:t xml:space="preserve">17.3. </w:t>
      </w:r>
      <w:r w:rsidRPr="00116F3E">
        <w:rPr>
          <w:rFonts w:ascii="Arial" w:hAnsi="Arial" w:cs="Arial"/>
          <w:sz w:val="22"/>
          <w:szCs w:val="22"/>
        </w:rPr>
        <w:t xml:space="preserve"> A Contrata</w:t>
      </w:r>
      <w:r w:rsidR="00F20D81" w:rsidRPr="00116F3E">
        <w:rPr>
          <w:rFonts w:ascii="Arial" w:hAnsi="Arial" w:cs="Arial"/>
          <w:sz w:val="22"/>
          <w:szCs w:val="22"/>
        </w:rPr>
        <w:t>da</w:t>
      </w:r>
      <w:r w:rsidRPr="00116F3E">
        <w:rPr>
          <w:rFonts w:ascii="Arial" w:hAnsi="Arial" w:cs="Arial"/>
          <w:sz w:val="22"/>
          <w:szCs w:val="22"/>
        </w:rPr>
        <w:t xml:space="preserve"> </w:t>
      </w:r>
      <w:r w:rsidRPr="00116F3E">
        <w:rPr>
          <w:rFonts w:ascii="Arial" w:hAnsi="Arial" w:cs="Arial"/>
          <w:b/>
          <w:i/>
          <w:sz w:val="22"/>
          <w:szCs w:val="22"/>
          <w:u w:val="single"/>
        </w:rPr>
        <w:t>no ato da assinatura do contrato</w:t>
      </w:r>
      <w:r w:rsidRPr="00116F3E">
        <w:rPr>
          <w:rFonts w:ascii="Arial" w:hAnsi="Arial" w:cs="Arial"/>
          <w:sz w:val="22"/>
          <w:szCs w:val="22"/>
        </w:rPr>
        <w:t xml:space="preserve"> deverá ter comprovação</w:t>
      </w:r>
      <w:r w:rsidRPr="00116F3E">
        <w:rPr>
          <w:rFonts w:ascii="Arial" w:hAnsi="Arial"/>
          <w:sz w:val="22"/>
          <w:szCs w:val="22"/>
        </w:rPr>
        <w:t xml:space="preserve"> de que</w:t>
      </w:r>
      <w:r w:rsidRPr="00116F3E">
        <w:rPr>
          <w:rFonts w:ascii="Arial" w:hAnsi="Arial" w:cs="Arial"/>
          <w:sz w:val="22"/>
          <w:szCs w:val="22"/>
        </w:rPr>
        <w:t xml:space="preserve"> </w:t>
      </w:r>
      <w:r w:rsidRPr="00116F3E">
        <w:rPr>
          <w:rFonts w:ascii="Arial" w:hAnsi="Arial"/>
          <w:sz w:val="22"/>
          <w:szCs w:val="22"/>
        </w:rPr>
        <w:t xml:space="preserve">os responsáveis técnicos </w:t>
      </w:r>
      <w:r w:rsidR="00C71A59" w:rsidRPr="00116F3E">
        <w:rPr>
          <w:rFonts w:ascii="Arial" w:hAnsi="Arial"/>
          <w:sz w:val="22"/>
          <w:szCs w:val="22"/>
        </w:rPr>
        <w:t>e</w:t>
      </w:r>
      <w:r w:rsidRPr="00116F3E">
        <w:rPr>
          <w:rFonts w:ascii="Arial" w:hAnsi="Arial"/>
          <w:sz w:val="22"/>
          <w:szCs w:val="22"/>
        </w:rPr>
        <w:t>/ou membros da pertençam ao quadro permanente da empresa licitante, entendendo-se como tal, para fins deste certame</w:t>
      </w:r>
      <w:r w:rsidR="00697F81" w:rsidRPr="00116F3E">
        <w:rPr>
          <w:rFonts w:ascii="Arial" w:hAnsi="Arial"/>
          <w:sz w:val="22"/>
          <w:szCs w:val="22"/>
        </w:rPr>
        <w:t>;</w:t>
      </w:r>
    </w:p>
    <w:p w:rsidR="00AD37EC" w:rsidRPr="00116F3E" w:rsidRDefault="00697F81" w:rsidP="00AD37EC">
      <w:pPr>
        <w:spacing w:before="100" w:beforeAutospacing="1" w:after="100" w:afterAutospacing="1"/>
        <w:ind w:left="567" w:right="215"/>
        <w:jc w:val="both"/>
        <w:rPr>
          <w:rFonts w:ascii="Arial" w:hAnsi="Arial" w:cs="Arial"/>
          <w:sz w:val="22"/>
          <w:szCs w:val="22"/>
        </w:rPr>
      </w:pPr>
      <w:r w:rsidRPr="00116F3E">
        <w:rPr>
          <w:rFonts w:ascii="Arial" w:hAnsi="Arial" w:cs="Arial"/>
          <w:b/>
          <w:sz w:val="22"/>
          <w:szCs w:val="22"/>
        </w:rPr>
        <w:t>a</w:t>
      </w:r>
      <w:r w:rsidR="00AD37EC" w:rsidRPr="00116F3E">
        <w:rPr>
          <w:rFonts w:ascii="Arial" w:hAnsi="Arial" w:cs="Arial"/>
          <w:b/>
          <w:sz w:val="22"/>
          <w:szCs w:val="22"/>
        </w:rPr>
        <w:t>)</w:t>
      </w:r>
      <w:r w:rsidR="00AD37EC" w:rsidRPr="00116F3E">
        <w:rPr>
          <w:rFonts w:ascii="Arial" w:hAnsi="Arial" w:cs="Arial"/>
          <w:sz w:val="22"/>
          <w:szCs w:val="22"/>
        </w:rPr>
        <w:t xml:space="preserve"> </w:t>
      </w:r>
      <w:r w:rsidR="00AD37EC" w:rsidRPr="00116F3E">
        <w:rPr>
          <w:rFonts w:ascii="Arial" w:hAnsi="Arial" w:cs="Arial"/>
          <w:bCs/>
          <w:sz w:val="22"/>
          <w:szCs w:val="22"/>
        </w:rPr>
        <w:t xml:space="preserve">A comprovação do vínculo empregatício </w:t>
      </w:r>
      <w:r w:rsidR="00740BCD" w:rsidRPr="00116F3E">
        <w:rPr>
          <w:rFonts w:ascii="Arial" w:hAnsi="Arial" w:cs="Arial"/>
          <w:bCs/>
          <w:sz w:val="22"/>
          <w:szCs w:val="22"/>
        </w:rPr>
        <w:t>do (</w:t>
      </w:r>
      <w:r w:rsidR="00AD37EC" w:rsidRPr="00116F3E">
        <w:rPr>
          <w:rFonts w:ascii="Arial" w:hAnsi="Arial" w:cs="Arial"/>
          <w:bCs/>
          <w:sz w:val="22"/>
          <w:szCs w:val="22"/>
        </w:rPr>
        <w:t xml:space="preserve">s) </w:t>
      </w:r>
      <w:proofErr w:type="gramStart"/>
      <w:r w:rsidR="00AD37EC" w:rsidRPr="00116F3E">
        <w:rPr>
          <w:rFonts w:ascii="Arial" w:hAnsi="Arial" w:cs="Arial"/>
          <w:bCs/>
          <w:sz w:val="22"/>
          <w:szCs w:val="22"/>
        </w:rPr>
        <w:t>profissional(</w:t>
      </w:r>
      <w:proofErr w:type="gramEnd"/>
      <w:r w:rsidR="00AD37EC" w:rsidRPr="00116F3E">
        <w:rPr>
          <w:rFonts w:ascii="Arial" w:hAnsi="Arial" w:cs="Arial"/>
          <w:bCs/>
          <w:sz w:val="22"/>
          <w:szCs w:val="22"/>
        </w:rPr>
        <w:t xml:space="preserve">is) relacionados no </w:t>
      </w:r>
      <w:r w:rsidR="00AD37EC" w:rsidRPr="00116F3E">
        <w:rPr>
          <w:rFonts w:ascii="Arial" w:hAnsi="Arial" w:cs="Arial"/>
          <w:bCs/>
          <w:i/>
          <w:sz w:val="22"/>
          <w:szCs w:val="22"/>
        </w:rPr>
        <w:t>“</w:t>
      </w:r>
      <w:r w:rsidR="009A5864" w:rsidRPr="00116F3E">
        <w:rPr>
          <w:rFonts w:ascii="Arial" w:hAnsi="Arial" w:cs="Arial"/>
          <w:bCs/>
          <w:i/>
          <w:sz w:val="22"/>
          <w:szCs w:val="22"/>
        </w:rPr>
        <w:t>item</w:t>
      </w:r>
      <w:r w:rsidR="00AD37EC" w:rsidRPr="00116F3E">
        <w:rPr>
          <w:rFonts w:ascii="Arial" w:hAnsi="Arial" w:cs="Arial"/>
          <w:bCs/>
          <w:i/>
          <w:sz w:val="22"/>
          <w:szCs w:val="22"/>
        </w:rPr>
        <w:t xml:space="preserve"> </w:t>
      </w:r>
      <w:r w:rsidRPr="00116F3E">
        <w:rPr>
          <w:rFonts w:ascii="Arial" w:hAnsi="Arial" w:cs="Arial"/>
          <w:bCs/>
          <w:i/>
          <w:sz w:val="22"/>
          <w:szCs w:val="22"/>
        </w:rPr>
        <w:t xml:space="preserve">anterior </w:t>
      </w:r>
      <w:r w:rsidR="00AD37EC" w:rsidRPr="00116F3E">
        <w:rPr>
          <w:rFonts w:ascii="Arial" w:hAnsi="Arial" w:cs="Arial"/>
          <w:bCs/>
          <w:sz w:val="22"/>
          <w:szCs w:val="22"/>
        </w:rPr>
        <w:t xml:space="preserve"> será feita </w:t>
      </w:r>
      <w:r w:rsidR="00AD37EC" w:rsidRPr="00116F3E">
        <w:rPr>
          <w:rFonts w:ascii="Arial" w:hAnsi="Arial" w:cs="Arial"/>
          <w:color w:val="000000"/>
          <w:sz w:val="22"/>
          <w:szCs w:val="22"/>
        </w:rPr>
        <w:t>por meio da apresentação dos seguintes documentos</w:t>
      </w:r>
      <w:r w:rsidR="00AD37EC" w:rsidRPr="00116F3E">
        <w:rPr>
          <w:rFonts w:ascii="Arial" w:hAnsi="Arial" w:cs="Arial"/>
          <w:bCs/>
          <w:sz w:val="22"/>
          <w:szCs w:val="22"/>
        </w:rPr>
        <w:t>;</w:t>
      </w:r>
    </w:p>
    <w:p w:rsidR="00AD37EC" w:rsidRPr="00116F3E"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 </w:t>
      </w:r>
      <w:r w:rsidRPr="00116F3E">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II </w:t>
      </w:r>
      <w:r w:rsidR="00697F81" w:rsidRPr="00116F3E">
        <w:rPr>
          <w:rFonts w:ascii="Arial" w:hAnsi="Arial" w:cs="Arial"/>
          <w:color w:val="000000"/>
          <w:sz w:val="22"/>
          <w:szCs w:val="22"/>
        </w:rPr>
        <w:t>–</w:t>
      </w:r>
      <w:r w:rsidRPr="00116F3E">
        <w:rPr>
          <w:rFonts w:ascii="Arial" w:hAnsi="Arial" w:cs="Arial"/>
          <w:color w:val="000000"/>
          <w:sz w:val="22"/>
          <w:szCs w:val="22"/>
        </w:rPr>
        <w:t xml:space="preserve"> Diretor</w:t>
      </w:r>
      <w:r w:rsidR="00697F81" w:rsidRPr="00116F3E">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vencedor do certame. Neste caso, para a assinatura do contrato </w:t>
      </w:r>
      <w:r w:rsidRPr="00740BCD">
        <w:rPr>
          <w:rFonts w:ascii="Arial" w:hAnsi="Arial" w:cs="Arial"/>
          <w:sz w:val="22"/>
          <w:szCs w:val="22"/>
          <w:u w:val="single"/>
        </w:rPr>
        <w:t>será</w:t>
      </w:r>
      <w:r w:rsidRPr="006C295E">
        <w:rPr>
          <w:rFonts w:ascii="Arial" w:hAnsi="Arial" w:cs="Arial"/>
          <w:sz w:val="22"/>
          <w:szCs w:val="22"/>
        </w:rPr>
        <w:t xml:space="preserve"> exigida a ap</w:t>
      </w:r>
      <w:r>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sz w:val="22"/>
          <w:szCs w:val="22"/>
        </w:rPr>
      </w:pPr>
      <w:r>
        <w:rPr>
          <w:rFonts w:ascii="Arial" w:hAnsi="Arial"/>
          <w:b/>
          <w:sz w:val="22"/>
          <w:szCs w:val="22"/>
        </w:rPr>
        <w:t>17.3.1.</w:t>
      </w:r>
      <w:r w:rsidRPr="00284ADE">
        <w:rPr>
          <w:rFonts w:ascii="Arial" w:hAnsi="Arial"/>
          <w:b/>
          <w:sz w:val="22"/>
          <w:szCs w:val="22"/>
        </w:rPr>
        <w:t xml:space="preserve">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0108F0">
        <w:rPr>
          <w:rFonts w:ascii="Arial" w:hAnsi="Arial" w:cs="Arial"/>
          <w:b/>
          <w:color w:val="000000"/>
          <w:sz w:val="22"/>
          <w:szCs w:val="22"/>
        </w:rPr>
        <w:t>17.</w:t>
      </w:r>
      <w:r w:rsidR="00116F3E">
        <w:rPr>
          <w:rFonts w:ascii="Arial" w:hAnsi="Arial" w:cs="Arial"/>
          <w:b/>
          <w:color w:val="000000"/>
          <w:sz w:val="22"/>
          <w:szCs w:val="22"/>
        </w:rPr>
        <w:t>4</w:t>
      </w:r>
      <w:r w:rsidRPr="000108F0">
        <w:rPr>
          <w:rFonts w:ascii="Arial" w:hAnsi="Arial" w:cs="Arial"/>
          <w:b/>
          <w:color w:val="000000"/>
          <w:sz w:val="22"/>
          <w:szCs w:val="22"/>
        </w:rPr>
        <w:t>.</w:t>
      </w:r>
      <w:r w:rsidRPr="000108F0">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0108F0">
        <w:rPr>
          <w:rFonts w:ascii="Arial" w:hAnsi="Arial" w:cs="Arial"/>
          <w:color w:val="000000"/>
          <w:sz w:val="22"/>
          <w:szCs w:val="22"/>
        </w:rPr>
        <w:t>a</w:t>
      </w:r>
      <w:proofErr w:type="gramEnd"/>
      <w:r w:rsidRPr="000108F0">
        <w:rPr>
          <w:rFonts w:ascii="Arial" w:hAnsi="Arial" w:cs="Arial"/>
          <w:color w:val="000000"/>
          <w:sz w:val="22"/>
          <w:szCs w:val="22"/>
        </w:rPr>
        <w:t xml:space="preserve"> ordem de classificação para celebrar a contratação</w:t>
      </w:r>
      <w:r w:rsidRPr="002D55B7">
        <w:rPr>
          <w:rFonts w:ascii="Arial" w:hAnsi="Arial" w:cs="Arial"/>
          <w:color w:val="000000"/>
          <w:sz w:val="22"/>
          <w:szCs w:val="22"/>
        </w:rPr>
        <w:t xml:space="preserve"> nas mesmas condições da proposta vencedora, sem prejuízo das sanções previstas em Lei;</w:t>
      </w:r>
    </w:p>
    <w:p w:rsidR="00455F31"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sidR="00116F3E">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 xml:space="preserve">Na hipótese de irregularidade quanto </w:t>
      </w:r>
      <w:proofErr w:type="gramStart"/>
      <w:r w:rsidRPr="002D55B7">
        <w:rPr>
          <w:rFonts w:ascii="Arial" w:hAnsi="Arial" w:cs="Arial"/>
          <w:color w:val="000000"/>
          <w:sz w:val="22"/>
          <w:szCs w:val="22"/>
        </w:rPr>
        <w:t>as</w:t>
      </w:r>
      <w:proofErr w:type="gramEnd"/>
      <w:r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2D55B7" w:rsidRDefault="00D7651F" w:rsidP="007A4D06">
      <w:pPr>
        <w:pStyle w:val="01-Titulo"/>
      </w:pPr>
      <w:r w:rsidRPr="002D55B7">
        <w:t>DO REAJUSTE</w:t>
      </w:r>
    </w:p>
    <w:p w:rsidR="00F60B5C" w:rsidRDefault="002D55B7" w:rsidP="00F60B5C">
      <w:pPr>
        <w:pStyle w:val="Corpodetexto"/>
        <w:widowControl w:val="0"/>
        <w:tabs>
          <w:tab w:val="left" w:pos="567"/>
        </w:tabs>
        <w:spacing w:after="0"/>
        <w:jc w:val="both"/>
        <w:rPr>
          <w:rFonts w:ascii="Arial" w:hAnsi="Arial" w:cs="Arial"/>
          <w:sz w:val="22"/>
          <w:szCs w:val="22"/>
        </w:rPr>
      </w:pPr>
      <w:r w:rsidRPr="002D55B7">
        <w:rPr>
          <w:rFonts w:ascii="Arial" w:hAnsi="Arial" w:cs="Arial"/>
          <w:b/>
          <w:sz w:val="22"/>
          <w:szCs w:val="22"/>
        </w:rPr>
        <w:lastRenderedPageBreak/>
        <w:t>18.1.</w:t>
      </w:r>
      <w:r>
        <w:rPr>
          <w:rFonts w:ascii="Arial" w:hAnsi="Arial" w:cs="Arial"/>
          <w:sz w:val="22"/>
          <w:szCs w:val="22"/>
        </w:rPr>
        <w:t xml:space="preserve"> </w:t>
      </w:r>
      <w:r w:rsidR="00C027A0" w:rsidRPr="00C96E53">
        <w:rPr>
          <w:rFonts w:ascii="Arial" w:hAnsi="Arial" w:cs="Arial"/>
          <w:sz w:val="22"/>
          <w:szCs w:val="22"/>
        </w:rPr>
        <w:t xml:space="preserve">O valor do contrato será fixo, porém poderá ser corrigido anualmente mediante requerimento da contratada, após o interregno mínimo de um ano, contado a partir da data </w:t>
      </w:r>
      <w:r w:rsidR="00C027A0" w:rsidRPr="00F054A8">
        <w:rPr>
          <w:rFonts w:ascii="Arial" w:hAnsi="Arial" w:cs="Arial"/>
          <w:sz w:val="22"/>
          <w:szCs w:val="22"/>
        </w:rPr>
        <w:t xml:space="preserve">limite para a apresentação da proposta, pela variação do índice INCC (Índice Nacional de Custos da Construção)- Colina 35 da FGV </w:t>
      </w:r>
      <w:proofErr w:type="gramStart"/>
      <w:r w:rsidR="00C027A0" w:rsidRPr="00F054A8">
        <w:rPr>
          <w:rFonts w:ascii="Arial" w:hAnsi="Arial" w:cs="Arial"/>
          <w:sz w:val="22"/>
          <w:szCs w:val="22"/>
        </w:rPr>
        <w:t xml:space="preserve">( </w:t>
      </w:r>
      <w:proofErr w:type="gramEnd"/>
      <w:r w:rsidR="00C027A0" w:rsidRPr="00F054A8">
        <w:rPr>
          <w:rFonts w:ascii="Arial" w:hAnsi="Arial" w:cs="Arial"/>
          <w:sz w:val="22"/>
          <w:szCs w:val="22"/>
        </w:rPr>
        <w:t xml:space="preserve">Índice Nacional da Construção Civil- Coluna 35-FGV) ou outro que vier a substituí-lo, e afetará exclusivamente as etapas/parcelas do empreendimento cujo atraso não decorra de culpa da contratada. </w:t>
      </w:r>
    </w:p>
    <w:p w:rsidR="00C027A0" w:rsidRPr="00F60B5C" w:rsidRDefault="00F60B5C" w:rsidP="00F60B5C">
      <w:pPr>
        <w:pStyle w:val="Corpodetexto"/>
        <w:widowControl w:val="0"/>
        <w:tabs>
          <w:tab w:val="left" w:pos="567"/>
        </w:tabs>
        <w:spacing w:after="0"/>
        <w:jc w:val="both"/>
        <w:rPr>
          <w:rFonts w:ascii="Arial" w:hAnsi="Arial" w:cs="Arial"/>
          <w:sz w:val="22"/>
          <w:szCs w:val="22"/>
        </w:rPr>
      </w:pPr>
      <w:r w:rsidRPr="00F60B5C">
        <w:rPr>
          <w:rFonts w:ascii="Arial" w:hAnsi="Arial" w:cs="Arial"/>
          <w:b/>
          <w:sz w:val="22"/>
          <w:szCs w:val="22"/>
        </w:rPr>
        <w:t>18.2.</w:t>
      </w:r>
      <w:r>
        <w:rPr>
          <w:rFonts w:ascii="Arial" w:hAnsi="Arial" w:cs="Arial"/>
          <w:sz w:val="22"/>
          <w:szCs w:val="22"/>
        </w:rPr>
        <w:t xml:space="preserve"> </w:t>
      </w:r>
      <w:r w:rsidR="00C027A0" w:rsidRPr="00F60B5C">
        <w:rPr>
          <w:rFonts w:ascii="Arial" w:hAnsi="Arial" w:cs="Arial"/>
          <w:sz w:val="22"/>
          <w:szCs w:val="22"/>
        </w:rPr>
        <w:t>Para reajustamento das etapas da obra será adotada a seguinte fórmula:</w:t>
      </w:r>
    </w:p>
    <w:p w:rsidR="00C027A0" w:rsidRPr="00F054A8" w:rsidRDefault="00C027A0" w:rsidP="00C027A0">
      <w:pPr>
        <w:pStyle w:val="PargrafodaLista"/>
        <w:tabs>
          <w:tab w:val="left" w:pos="1418"/>
        </w:tabs>
        <w:spacing w:line="360" w:lineRule="atLeast"/>
        <w:ind w:left="516"/>
        <w:jc w:val="both"/>
        <w:rPr>
          <w:rFonts w:ascii="Arial" w:hAnsi="Arial"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C027A0" w:rsidRPr="00F054A8" w:rsidTr="00BA7847">
        <w:trPr>
          <w:cantSplit/>
        </w:trPr>
        <w:tc>
          <w:tcPr>
            <w:tcW w:w="770" w:type="dxa"/>
            <w:vMerge w:val="restart"/>
            <w:vAlign w:val="center"/>
          </w:tcPr>
          <w:p w:rsidR="00C027A0" w:rsidRPr="00F054A8" w:rsidRDefault="00C027A0" w:rsidP="00C027A0">
            <w:pPr>
              <w:spacing w:line="360" w:lineRule="atLeast"/>
              <w:jc w:val="right"/>
              <w:rPr>
                <w:rFonts w:ascii="Arial" w:hAnsi="Arial" w:cs="Arial"/>
                <w:b/>
                <w:bCs/>
                <w:sz w:val="22"/>
                <w:szCs w:val="22"/>
              </w:rPr>
            </w:pPr>
            <w:r w:rsidRPr="00F054A8">
              <w:rPr>
                <w:rFonts w:ascii="Arial" w:hAnsi="Arial" w:cs="Arial"/>
                <w:b/>
                <w:bCs/>
                <w:sz w:val="22"/>
                <w:szCs w:val="22"/>
              </w:rPr>
              <w:t>R =</w:t>
            </w:r>
          </w:p>
        </w:tc>
        <w:tc>
          <w:tcPr>
            <w:tcW w:w="1073" w:type="dxa"/>
          </w:tcPr>
          <w:p w:rsidR="00C027A0" w:rsidRPr="00F054A8" w:rsidRDefault="00C027A0" w:rsidP="00C027A0">
            <w:pPr>
              <w:tabs>
                <w:tab w:val="left" w:pos="1418"/>
              </w:tabs>
              <w:spacing w:line="360" w:lineRule="atLeast"/>
              <w:jc w:val="center"/>
              <w:rPr>
                <w:rFonts w:ascii="Arial" w:hAnsi="Arial" w:cs="Arial"/>
                <w:b/>
                <w:bCs/>
                <w:sz w:val="22"/>
                <w:szCs w:val="22"/>
              </w:rPr>
            </w:pPr>
            <w:r w:rsidRPr="00F054A8">
              <w:rPr>
                <w:rFonts w:ascii="Arial" w:hAnsi="Arial" w:cs="Arial"/>
                <w:b/>
                <w:bCs/>
                <w:sz w:val="22"/>
                <w:szCs w:val="22"/>
              </w:rPr>
              <w:t xml:space="preserve">I - </w:t>
            </w:r>
            <w:proofErr w:type="spellStart"/>
            <w:r w:rsidRPr="00F054A8">
              <w:rPr>
                <w:rFonts w:ascii="Arial" w:hAnsi="Arial" w:cs="Arial"/>
                <w:b/>
                <w:bCs/>
                <w:sz w:val="22"/>
                <w:szCs w:val="22"/>
              </w:rPr>
              <w:t>Io</w:t>
            </w:r>
            <w:proofErr w:type="spellEnd"/>
          </w:p>
        </w:tc>
        <w:tc>
          <w:tcPr>
            <w:tcW w:w="851" w:type="dxa"/>
            <w:vMerge w:val="restart"/>
            <w:vAlign w:val="center"/>
          </w:tcPr>
          <w:p w:rsidR="00C027A0" w:rsidRPr="00F054A8" w:rsidRDefault="00C027A0" w:rsidP="00C027A0">
            <w:pPr>
              <w:spacing w:line="360" w:lineRule="atLeast"/>
              <w:rPr>
                <w:rFonts w:ascii="Arial" w:hAnsi="Arial" w:cs="Arial"/>
                <w:b/>
                <w:sz w:val="22"/>
                <w:szCs w:val="22"/>
              </w:rPr>
            </w:pPr>
            <w:r w:rsidRPr="00F054A8">
              <w:rPr>
                <w:rFonts w:ascii="Arial" w:hAnsi="Arial" w:cs="Arial"/>
                <w:b/>
                <w:sz w:val="22"/>
                <w:szCs w:val="22"/>
              </w:rPr>
              <w:t>x V</w:t>
            </w:r>
          </w:p>
        </w:tc>
      </w:tr>
      <w:tr w:rsidR="00C027A0" w:rsidRPr="00F054A8" w:rsidTr="00BA7847">
        <w:trPr>
          <w:cantSplit/>
        </w:trPr>
        <w:tc>
          <w:tcPr>
            <w:tcW w:w="770" w:type="dxa"/>
            <w:vMerge/>
          </w:tcPr>
          <w:p w:rsidR="00C027A0" w:rsidRPr="00F054A8" w:rsidRDefault="00C027A0" w:rsidP="00C027A0">
            <w:pPr>
              <w:tabs>
                <w:tab w:val="left" w:pos="1418"/>
              </w:tabs>
              <w:spacing w:line="360" w:lineRule="atLeast"/>
              <w:jc w:val="both"/>
              <w:rPr>
                <w:rFonts w:ascii="Arial" w:hAnsi="Arial" w:cs="Arial"/>
                <w:sz w:val="22"/>
                <w:szCs w:val="22"/>
              </w:rPr>
            </w:pPr>
          </w:p>
        </w:tc>
        <w:tc>
          <w:tcPr>
            <w:tcW w:w="1073" w:type="dxa"/>
          </w:tcPr>
          <w:p w:rsidR="00C027A0" w:rsidRPr="00F054A8" w:rsidRDefault="00C027A0" w:rsidP="00C027A0">
            <w:pPr>
              <w:tabs>
                <w:tab w:val="left" w:pos="1418"/>
              </w:tabs>
              <w:spacing w:line="360" w:lineRule="atLeast"/>
              <w:jc w:val="center"/>
              <w:rPr>
                <w:rFonts w:ascii="Arial" w:hAnsi="Arial" w:cs="Arial"/>
                <w:b/>
                <w:bCs/>
                <w:sz w:val="22"/>
                <w:szCs w:val="22"/>
              </w:rPr>
            </w:pPr>
            <w:proofErr w:type="spellStart"/>
            <w:r w:rsidRPr="00F054A8">
              <w:rPr>
                <w:rFonts w:ascii="Arial" w:hAnsi="Arial" w:cs="Arial"/>
                <w:b/>
                <w:bCs/>
                <w:sz w:val="22"/>
                <w:szCs w:val="22"/>
              </w:rPr>
              <w:t>Io</w:t>
            </w:r>
            <w:proofErr w:type="spellEnd"/>
          </w:p>
        </w:tc>
        <w:tc>
          <w:tcPr>
            <w:tcW w:w="851" w:type="dxa"/>
            <w:vMerge/>
          </w:tcPr>
          <w:p w:rsidR="00C027A0" w:rsidRPr="00F054A8" w:rsidRDefault="00C027A0" w:rsidP="00C027A0">
            <w:pPr>
              <w:tabs>
                <w:tab w:val="left" w:pos="1418"/>
              </w:tabs>
              <w:spacing w:line="360" w:lineRule="atLeast"/>
              <w:jc w:val="both"/>
              <w:rPr>
                <w:rFonts w:ascii="Arial" w:hAnsi="Arial" w:cs="Arial"/>
                <w:sz w:val="22"/>
                <w:szCs w:val="22"/>
              </w:rPr>
            </w:pPr>
          </w:p>
        </w:tc>
      </w:tr>
    </w:tbl>
    <w:p w:rsidR="00C027A0" w:rsidRPr="00F054A8" w:rsidRDefault="00C027A0" w:rsidP="00C027A0">
      <w:pPr>
        <w:pStyle w:val="PargrafodaLista"/>
        <w:tabs>
          <w:tab w:val="left" w:pos="1418"/>
        </w:tabs>
        <w:spacing w:line="360" w:lineRule="atLeast"/>
        <w:ind w:left="516"/>
        <w:jc w:val="both"/>
        <w:rPr>
          <w:rFonts w:ascii="Arial" w:hAnsi="Arial" w:cs="Arial"/>
          <w:sz w:val="22"/>
          <w:szCs w:val="22"/>
        </w:rPr>
      </w:pPr>
      <w:r w:rsidRPr="00F054A8">
        <w:rPr>
          <w:rFonts w:ascii="Arial" w:hAnsi="Arial" w:cs="Arial"/>
          <w:sz w:val="22"/>
          <w:szCs w:val="22"/>
        </w:rPr>
        <w:br w:type="textWrapping" w:clear="all"/>
        <w:t>Onde: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C027A0" w:rsidRPr="00F054A8" w:rsidTr="00BA7847">
        <w:trPr>
          <w:cantSplit/>
        </w:trPr>
        <w:tc>
          <w:tcPr>
            <w:tcW w:w="993" w:type="dxa"/>
          </w:tcPr>
          <w:p w:rsidR="00C027A0" w:rsidRPr="00F054A8" w:rsidRDefault="00C027A0" w:rsidP="00C027A0">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t>R =</w:t>
            </w:r>
          </w:p>
        </w:tc>
        <w:tc>
          <w:tcPr>
            <w:tcW w:w="8221" w:type="dxa"/>
          </w:tcPr>
          <w:p w:rsidR="00C027A0" w:rsidRPr="00F054A8" w:rsidRDefault="00C027A0" w:rsidP="00C027A0">
            <w:pPr>
              <w:tabs>
                <w:tab w:val="left" w:pos="1418"/>
              </w:tabs>
              <w:spacing w:line="360" w:lineRule="atLeast"/>
              <w:jc w:val="both"/>
              <w:rPr>
                <w:rFonts w:ascii="Arial" w:hAnsi="Arial" w:cs="Arial"/>
                <w:sz w:val="22"/>
                <w:szCs w:val="22"/>
              </w:rPr>
            </w:pPr>
            <w:r w:rsidRPr="00F054A8">
              <w:rPr>
                <w:rFonts w:ascii="Arial" w:hAnsi="Arial" w:cs="Arial"/>
                <w:sz w:val="22"/>
                <w:szCs w:val="22"/>
              </w:rPr>
              <w:t>É o valor do reajuste procurado para a respectiva etapa da obra.</w:t>
            </w:r>
          </w:p>
        </w:tc>
      </w:tr>
      <w:tr w:rsidR="00C027A0" w:rsidRPr="00F054A8" w:rsidTr="00BA7847">
        <w:trPr>
          <w:cantSplit/>
        </w:trPr>
        <w:tc>
          <w:tcPr>
            <w:tcW w:w="993" w:type="dxa"/>
          </w:tcPr>
          <w:p w:rsidR="00C027A0" w:rsidRPr="00F054A8" w:rsidRDefault="00C027A0" w:rsidP="00C027A0">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t>V =</w:t>
            </w:r>
          </w:p>
        </w:tc>
        <w:tc>
          <w:tcPr>
            <w:tcW w:w="8221" w:type="dxa"/>
          </w:tcPr>
          <w:p w:rsidR="00C027A0" w:rsidRPr="00F054A8" w:rsidRDefault="00C027A0" w:rsidP="00C027A0">
            <w:pPr>
              <w:tabs>
                <w:tab w:val="left" w:pos="1418"/>
              </w:tabs>
              <w:spacing w:line="360" w:lineRule="atLeast"/>
              <w:jc w:val="both"/>
              <w:rPr>
                <w:rFonts w:ascii="Arial" w:hAnsi="Arial" w:cs="Arial"/>
                <w:sz w:val="22"/>
                <w:szCs w:val="22"/>
              </w:rPr>
            </w:pPr>
            <w:r w:rsidRPr="00F054A8">
              <w:rPr>
                <w:rFonts w:ascii="Arial" w:hAnsi="Arial" w:cs="Arial"/>
                <w:sz w:val="22"/>
                <w:szCs w:val="22"/>
              </w:rPr>
              <w:t>É o valor da etapa a ser reajustada.</w:t>
            </w:r>
          </w:p>
        </w:tc>
      </w:tr>
      <w:tr w:rsidR="00C027A0" w:rsidRPr="00F054A8" w:rsidTr="00BA7847">
        <w:trPr>
          <w:cantSplit/>
        </w:trPr>
        <w:tc>
          <w:tcPr>
            <w:tcW w:w="993" w:type="dxa"/>
          </w:tcPr>
          <w:p w:rsidR="00C027A0" w:rsidRPr="00F054A8" w:rsidRDefault="00C027A0" w:rsidP="00C027A0">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t>I =</w:t>
            </w:r>
          </w:p>
        </w:tc>
        <w:tc>
          <w:tcPr>
            <w:tcW w:w="8221" w:type="dxa"/>
          </w:tcPr>
          <w:p w:rsidR="00C027A0" w:rsidRPr="00F054A8" w:rsidRDefault="00C712B3" w:rsidP="00C027A0">
            <w:pPr>
              <w:tabs>
                <w:tab w:val="left" w:pos="1418"/>
              </w:tabs>
              <w:spacing w:line="360" w:lineRule="atLeast"/>
              <w:jc w:val="both"/>
              <w:rPr>
                <w:rFonts w:ascii="Arial" w:hAnsi="Arial" w:cs="Arial"/>
                <w:sz w:val="22"/>
                <w:szCs w:val="22"/>
              </w:rPr>
            </w:pPr>
            <w:r w:rsidRPr="00F054A8">
              <w:rPr>
                <w:rFonts w:ascii="Arial" w:hAnsi="Arial" w:cs="Arial"/>
                <w:sz w:val="22"/>
                <w:szCs w:val="22"/>
              </w:rPr>
              <w:t>É</w:t>
            </w:r>
            <w:r w:rsidR="00C027A0" w:rsidRPr="00F054A8">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C027A0" w:rsidRPr="00F054A8" w:rsidTr="00BA7847">
        <w:trPr>
          <w:cantSplit/>
        </w:trPr>
        <w:tc>
          <w:tcPr>
            <w:tcW w:w="993" w:type="dxa"/>
          </w:tcPr>
          <w:p w:rsidR="00C027A0" w:rsidRPr="00F054A8" w:rsidRDefault="00C027A0" w:rsidP="00C027A0">
            <w:pPr>
              <w:tabs>
                <w:tab w:val="left" w:pos="1418"/>
              </w:tabs>
              <w:spacing w:line="360" w:lineRule="atLeast"/>
              <w:jc w:val="right"/>
              <w:rPr>
                <w:rFonts w:ascii="Arial" w:hAnsi="Arial" w:cs="Arial"/>
                <w:b/>
                <w:bCs/>
                <w:sz w:val="22"/>
                <w:szCs w:val="22"/>
              </w:rPr>
            </w:pPr>
            <w:proofErr w:type="spellStart"/>
            <w:r w:rsidRPr="00F054A8">
              <w:rPr>
                <w:rFonts w:ascii="Arial" w:hAnsi="Arial" w:cs="Arial"/>
                <w:b/>
                <w:bCs/>
                <w:sz w:val="22"/>
                <w:szCs w:val="22"/>
              </w:rPr>
              <w:t>Io</w:t>
            </w:r>
            <w:proofErr w:type="spellEnd"/>
            <w:r w:rsidRPr="00F054A8">
              <w:rPr>
                <w:rFonts w:ascii="Arial" w:hAnsi="Arial" w:cs="Arial"/>
                <w:b/>
                <w:bCs/>
                <w:sz w:val="22"/>
                <w:szCs w:val="22"/>
              </w:rPr>
              <w:t xml:space="preserve"> =</w:t>
            </w:r>
          </w:p>
        </w:tc>
        <w:tc>
          <w:tcPr>
            <w:tcW w:w="8221" w:type="dxa"/>
          </w:tcPr>
          <w:p w:rsidR="00C027A0" w:rsidRPr="00F054A8" w:rsidRDefault="00C712B3" w:rsidP="00C027A0">
            <w:pPr>
              <w:tabs>
                <w:tab w:val="left" w:pos="1418"/>
              </w:tabs>
              <w:spacing w:line="360" w:lineRule="atLeast"/>
              <w:jc w:val="both"/>
              <w:rPr>
                <w:rFonts w:ascii="Arial" w:hAnsi="Arial" w:cs="Arial"/>
                <w:sz w:val="22"/>
                <w:szCs w:val="22"/>
              </w:rPr>
            </w:pPr>
            <w:r w:rsidRPr="00F054A8">
              <w:rPr>
                <w:rFonts w:ascii="Arial" w:hAnsi="Arial" w:cs="Arial"/>
                <w:sz w:val="22"/>
                <w:szCs w:val="22"/>
              </w:rPr>
              <w:t>Índice</w:t>
            </w:r>
            <w:r w:rsidR="00C027A0" w:rsidRPr="00F054A8">
              <w:rPr>
                <w:rFonts w:ascii="Arial" w:hAnsi="Arial" w:cs="Arial"/>
                <w:sz w:val="22"/>
                <w:szCs w:val="22"/>
              </w:rPr>
              <w:t xml:space="preserve"> da coluna citada, referente ao mês da apresentação da proposta.</w:t>
            </w:r>
          </w:p>
        </w:tc>
      </w:tr>
    </w:tbl>
    <w:p w:rsidR="00D7651F" w:rsidRPr="002D55B7" w:rsidRDefault="00D7651F" w:rsidP="007A4D06">
      <w:pPr>
        <w:pStyle w:val="01-Titulo"/>
      </w:pPr>
      <w:r w:rsidRPr="002D55B7">
        <w:t>DA ENTREGA E DO RECEBIMENTO DO OBJETO E DA FISCALIZAÇÃO</w:t>
      </w:r>
    </w:p>
    <w:p w:rsidR="00935353" w:rsidRPr="002D55B7"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12749F">
        <w:rPr>
          <w:rFonts w:ascii="Arial" w:hAnsi="Arial" w:cs="Arial"/>
          <w:b/>
          <w:sz w:val="22"/>
          <w:szCs w:val="22"/>
          <w:lang w:eastAsia="en-US"/>
        </w:rPr>
        <w:t xml:space="preserve">XIV </w:t>
      </w:r>
      <w:r w:rsidR="0012749F" w:rsidRPr="0012749F">
        <w:rPr>
          <w:rFonts w:ascii="Arial" w:hAnsi="Arial" w:cs="Arial"/>
          <w:sz w:val="22"/>
          <w:szCs w:val="22"/>
          <w:lang w:eastAsia="en-US"/>
        </w:rPr>
        <w:t>e</w:t>
      </w:r>
      <w:r w:rsidR="00D7651F" w:rsidRPr="0012749F">
        <w:rPr>
          <w:rFonts w:ascii="Arial" w:hAnsi="Arial" w:cs="Arial"/>
          <w:sz w:val="22"/>
          <w:szCs w:val="22"/>
          <w:lang w:eastAsia="en-US"/>
        </w:rPr>
        <w:t xml:space="preserve"> </w:t>
      </w:r>
      <w:r w:rsidR="00D7651F" w:rsidRPr="002D55B7">
        <w:rPr>
          <w:rFonts w:ascii="Arial" w:hAnsi="Arial" w:cs="Arial"/>
          <w:sz w:val="22"/>
          <w:szCs w:val="22"/>
          <w:lang w:eastAsia="en-US"/>
        </w:rPr>
        <w:t>são partes integrantes deste edital.</w:t>
      </w: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066DD2">
        <w:rPr>
          <w:rFonts w:ascii="Arial" w:hAnsi="Arial" w:cs="Arial"/>
          <w:b/>
          <w:sz w:val="22"/>
          <w:szCs w:val="22"/>
          <w:lang w:eastAsia="en-US"/>
        </w:rPr>
        <w:t>ANEXO</w:t>
      </w:r>
      <w:proofErr w:type="gramEnd"/>
      <w:r w:rsidR="00066DD2">
        <w:rPr>
          <w:rFonts w:ascii="Arial" w:hAnsi="Arial" w:cs="Arial"/>
          <w:b/>
          <w:sz w:val="22"/>
          <w:szCs w:val="22"/>
          <w:lang w:eastAsia="en-US"/>
        </w:rPr>
        <w:t xml:space="preserve"> XIV.</w:t>
      </w:r>
    </w:p>
    <w:p w:rsidR="00D7651F" w:rsidRPr="002D55B7" w:rsidRDefault="00D7651F" w:rsidP="007A4D06">
      <w:pPr>
        <w:pStyle w:val="01-Titulo"/>
      </w:pPr>
      <w:r w:rsidRPr="002D55B7">
        <w:t>DAS HIPÓTESES DE RESCISÃO CONTRATUAL</w:t>
      </w:r>
    </w:p>
    <w:p w:rsidR="00D7651F" w:rsidRPr="006C295E" w:rsidRDefault="002D55B7" w:rsidP="00C027A0">
      <w:pPr>
        <w:widowControl w:val="0"/>
        <w:tabs>
          <w:tab w:val="left" w:pos="567"/>
        </w:tabs>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C027A0">
      <w:pPr>
        <w:widowControl w:val="0"/>
        <w:tabs>
          <w:tab w:val="left" w:pos="709"/>
        </w:tabs>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C027A0">
      <w:pPr>
        <w:widowControl w:val="0"/>
        <w:tabs>
          <w:tab w:val="left" w:pos="709"/>
          <w:tab w:val="left" w:pos="1276"/>
        </w:tabs>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C027A0">
      <w:pPr>
        <w:widowControl w:val="0"/>
        <w:tabs>
          <w:tab w:val="left" w:pos="709"/>
          <w:tab w:val="left" w:pos="1276"/>
        </w:tabs>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C027A0">
      <w:pPr>
        <w:widowControl w:val="0"/>
        <w:tabs>
          <w:tab w:val="left" w:pos="709"/>
          <w:tab w:val="left" w:pos="1276"/>
        </w:tabs>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 xml:space="preserve">O pagamento será efetuado pela Contratante no prazo de 30 (trinta) dias, contados da apresentação da Nota Fiscal/Fatura, através de ordem bancária, para crédito em banco, </w:t>
      </w:r>
      <w:r w:rsidR="00D7651F" w:rsidRPr="006C295E">
        <w:rPr>
          <w:rFonts w:ascii="Arial" w:hAnsi="Arial" w:cs="Arial"/>
          <w:sz w:val="22"/>
          <w:szCs w:val="22"/>
        </w:rPr>
        <w:lastRenderedPageBreak/>
        <w:t>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lastRenderedPageBreak/>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w:t>
      </w:r>
      <w:r w:rsidR="00D7651F" w:rsidRPr="00314CF6">
        <w:rPr>
          <w:rFonts w:ascii="Arial" w:hAnsi="Arial" w:cs="Arial"/>
          <w:color w:val="000000"/>
          <w:sz w:val="22"/>
          <w:szCs w:val="22"/>
          <w:lang w:val="pt-BR"/>
        </w:rPr>
        <w:lastRenderedPageBreak/>
        <w:t xml:space="preserve">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4A372A">
      <w:pPr>
        <w:pStyle w:val="11-Numerao1"/>
      </w:pPr>
      <w:r w:rsidRPr="00526BDB">
        <w:rPr>
          <w:b/>
        </w:rPr>
        <w:t>23.1.</w:t>
      </w:r>
      <w:r>
        <w:t xml:space="preserve"> </w:t>
      </w:r>
      <w:r w:rsidR="000F4688" w:rsidRPr="004546D3">
        <w:t xml:space="preserve">Após a proclamação do resultado final da licitação pela Comissão de Licitação, indicando a empresa vencedora do certame, o resultado e o processo licitatório serão encaminhados à </w:t>
      </w:r>
      <w:r w:rsidR="000F4688" w:rsidRPr="004546D3">
        <w:lastRenderedPageBreak/>
        <w:t>autoridade superior para, declarar ou não, a adjudicação e a homologação do resultado da presente licitação.</w:t>
      </w:r>
    </w:p>
    <w:p w:rsidR="000F4688" w:rsidRPr="004546D3" w:rsidRDefault="000F4688" w:rsidP="004A372A">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4A372A">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F14D36" w:rsidRPr="008B65E9" w:rsidRDefault="00F14D36" w:rsidP="007A4D06">
      <w:pPr>
        <w:pStyle w:val="01-Titulo"/>
      </w:pPr>
      <w:bookmarkStart w:id="32" w:name="_Toc514666344"/>
      <w:r w:rsidRPr="008B65E9">
        <w:t xml:space="preserve">Da </w:t>
      </w:r>
      <w:r w:rsidR="00C56547" w:rsidRPr="008B65E9">
        <w:t>DOTAÇÃO ORÇAMENTÁRIA</w:t>
      </w:r>
      <w:bookmarkEnd w:id="32"/>
    </w:p>
    <w:p w:rsidR="00EF0B73" w:rsidRPr="00563831" w:rsidRDefault="00EF0B73" w:rsidP="00EF0B73">
      <w:pPr>
        <w:pStyle w:val="11-Numerao1"/>
      </w:pPr>
      <w:bookmarkStart w:id="33" w:name="_Toc380557831"/>
      <w:r w:rsidRPr="004546D3">
        <w:rPr>
          <w:b/>
        </w:rPr>
        <w:t>24.1.</w:t>
      </w:r>
      <w:r>
        <w:t xml:space="preserve"> </w:t>
      </w:r>
      <w:r w:rsidRPr="00563831">
        <w:t xml:space="preserve">As despesas decorrentes da contratação, objeto desta Licitação, correrão no orçamento da </w:t>
      </w:r>
      <w:r w:rsidRPr="00563831">
        <w:rPr>
          <w:bCs/>
        </w:rPr>
        <w:t xml:space="preserve">SECRETARIA MUNICIPAL </w:t>
      </w:r>
      <w:r>
        <w:rPr>
          <w:bCs/>
        </w:rPr>
        <w:t xml:space="preserve">DE </w:t>
      </w:r>
      <w:r w:rsidR="00583942">
        <w:rPr>
          <w:bCs/>
        </w:rPr>
        <w:t>INFRAESTRUTURA</w:t>
      </w:r>
      <w:r>
        <w:rPr>
          <w:bCs/>
        </w:rPr>
        <w:t xml:space="preserve"> </w:t>
      </w:r>
      <w:r w:rsidRPr="00563831">
        <w:t xml:space="preserve">a </w:t>
      </w:r>
      <w:proofErr w:type="gramStart"/>
      <w:r w:rsidRPr="00563831">
        <w:t>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572DE9" w:rsidRPr="000F5861" w:rsidTr="00034233">
        <w:trPr>
          <w:trHeight w:val="437"/>
        </w:trPr>
        <w:tc>
          <w:tcPr>
            <w:tcW w:w="2554"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ÓRGÃO</w:t>
            </w:r>
          </w:p>
        </w:tc>
        <w:tc>
          <w:tcPr>
            <w:tcW w:w="2266"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09</w:t>
            </w:r>
          </w:p>
        </w:tc>
        <w:tc>
          <w:tcPr>
            <w:tcW w:w="4801" w:type="dxa"/>
            <w:vAlign w:val="center"/>
          </w:tcPr>
          <w:p w:rsidR="00572DE9" w:rsidRPr="000F5861" w:rsidRDefault="00572DE9" w:rsidP="00034233">
            <w:pPr>
              <w:jc w:val="both"/>
              <w:rPr>
                <w:rFonts w:ascii="Arial" w:hAnsi="Arial" w:cs="Arial"/>
                <w:b/>
                <w:sz w:val="16"/>
                <w:szCs w:val="16"/>
              </w:rPr>
            </w:pPr>
            <w:r w:rsidRPr="000F5861">
              <w:rPr>
                <w:rFonts w:ascii="Arial" w:hAnsi="Arial" w:cs="Arial"/>
                <w:b/>
                <w:bCs/>
                <w:sz w:val="16"/>
                <w:szCs w:val="16"/>
              </w:rPr>
              <w:t>SECRETARIA MUNICIPAL DE INFRAESTRUTURA</w:t>
            </w:r>
          </w:p>
        </w:tc>
      </w:tr>
      <w:tr w:rsidR="00572DE9" w:rsidRPr="000F5861" w:rsidTr="00034233">
        <w:trPr>
          <w:trHeight w:val="100"/>
        </w:trPr>
        <w:tc>
          <w:tcPr>
            <w:tcW w:w="2554"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UND. ORÇAMENTÁRIA</w:t>
            </w:r>
          </w:p>
        </w:tc>
        <w:tc>
          <w:tcPr>
            <w:tcW w:w="2266" w:type="dxa"/>
            <w:vAlign w:val="center"/>
          </w:tcPr>
          <w:p w:rsidR="00572DE9" w:rsidRPr="000F5861" w:rsidRDefault="00572DE9" w:rsidP="00034233">
            <w:pPr>
              <w:jc w:val="both"/>
              <w:rPr>
                <w:rFonts w:ascii="Arial" w:hAnsi="Arial" w:cs="Arial"/>
                <w:b/>
                <w:sz w:val="16"/>
                <w:szCs w:val="16"/>
              </w:rPr>
            </w:pPr>
            <w:r w:rsidRPr="000F5861">
              <w:rPr>
                <w:rFonts w:ascii="Arial" w:hAnsi="Arial" w:cs="Arial"/>
                <w:b/>
                <w:bCs/>
                <w:sz w:val="16"/>
                <w:szCs w:val="16"/>
              </w:rPr>
              <w:t>09.00.2</w:t>
            </w:r>
          </w:p>
        </w:tc>
        <w:tc>
          <w:tcPr>
            <w:tcW w:w="4801" w:type="dxa"/>
          </w:tcPr>
          <w:p w:rsidR="00572DE9" w:rsidRPr="000F5861" w:rsidRDefault="00572DE9" w:rsidP="00034233">
            <w:pPr>
              <w:rPr>
                <w:b/>
                <w:sz w:val="16"/>
                <w:szCs w:val="16"/>
              </w:rPr>
            </w:pPr>
            <w:r w:rsidRPr="000F5861">
              <w:rPr>
                <w:rFonts w:ascii="Arial" w:hAnsi="Arial" w:cs="Arial"/>
                <w:b/>
                <w:bCs/>
                <w:sz w:val="16"/>
                <w:szCs w:val="16"/>
              </w:rPr>
              <w:t>COORDENADORIA DE SERVIÇOS URBANOS</w:t>
            </w:r>
          </w:p>
        </w:tc>
      </w:tr>
      <w:tr w:rsidR="00572DE9" w:rsidRPr="000F5861" w:rsidTr="00034233">
        <w:trPr>
          <w:trHeight w:val="210"/>
        </w:trPr>
        <w:tc>
          <w:tcPr>
            <w:tcW w:w="2554"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UNIDADE EXECUTORA</w:t>
            </w:r>
          </w:p>
        </w:tc>
        <w:tc>
          <w:tcPr>
            <w:tcW w:w="2266" w:type="dxa"/>
            <w:vAlign w:val="center"/>
          </w:tcPr>
          <w:p w:rsidR="00572DE9" w:rsidRPr="000F5861" w:rsidRDefault="00572DE9" w:rsidP="00034233">
            <w:pPr>
              <w:jc w:val="both"/>
              <w:rPr>
                <w:rFonts w:ascii="Arial" w:hAnsi="Arial" w:cs="Arial"/>
                <w:b/>
                <w:sz w:val="16"/>
                <w:szCs w:val="16"/>
              </w:rPr>
            </w:pPr>
            <w:r w:rsidRPr="000F5861">
              <w:rPr>
                <w:rFonts w:ascii="Arial" w:hAnsi="Arial" w:cs="Arial"/>
                <w:b/>
                <w:bCs/>
                <w:sz w:val="16"/>
                <w:szCs w:val="16"/>
              </w:rPr>
              <w:t>09.002</w:t>
            </w:r>
          </w:p>
        </w:tc>
        <w:tc>
          <w:tcPr>
            <w:tcW w:w="4801" w:type="dxa"/>
          </w:tcPr>
          <w:p w:rsidR="00572DE9" w:rsidRPr="000F5861" w:rsidRDefault="00572DE9" w:rsidP="00034233">
            <w:pPr>
              <w:rPr>
                <w:b/>
                <w:sz w:val="16"/>
                <w:szCs w:val="16"/>
              </w:rPr>
            </w:pPr>
            <w:r w:rsidRPr="000F5861">
              <w:rPr>
                <w:rFonts w:ascii="Arial" w:hAnsi="Arial" w:cs="Arial"/>
                <w:b/>
                <w:bCs/>
                <w:sz w:val="16"/>
                <w:szCs w:val="16"/>
              </w:rPr>
              <w:t>COORDENADORIA DE SERVIÇOS URBANOS</w:t>
            </w:r>
          </w:p>
        </w:tc>
      </w:tr>
      <w:tr w:rsidR="00572DE9" w:rsidRPr="000F5861" w:rsidTr="00034233">
        <w:trPr>
          <w:trHeight w:val="192"/>
        </w:trPr>
        <w:tc>
          <w:tcPr>
            <w:tcW w:w="2554"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FUNCIONAL PROGRAMÁTICA</w:t>
            </w:r>
          </w:p>
        </w:tc>
        <w:tc>
          <w:tcPr>
            <w:tcW w:w="2266" w:type="dxa"/>
            <w:vAlign w:val="center"/>
          </w:tcPr>
          <w:p w:rsidR="00572DE9" w:rsidRPr="000F5861" w:rsidRDefault="00572DE9" w:rsidP="00034233">
            <w:pPr>
              <w:jc w:val="both"/>
              <w:rPr>
                <w:rFonts w:ascii="Arial" w:hAnsi="Arial" w:cs="Arial"/>
                <w:b/>
                <w:sz w:val="16"/>
                <w:szCs w:val="16"/>
              </w:rPr>
            </w:pPr>
            <w:r w:rsidRPr="000F5861">
              <w:rPr>
                <w:rFonts w:ascii="Arial" w:hAnsi="Arial" w:cs="Arial"/>
                <w:b/>
                <w:bCs/>
                <w:sz w:val="16"/>
                <w:szCs w:val="16"/>
              </w:rPr>
              <w:t>15.451.0027-1.148</w:t>
            </w:r>
          </w:p>
        </w:tc>
        <w:tc>
          <w:tcPr>
            <w:tcW w:w="4801" w:type="dxa"/>
            <w:vAlign w:val="center"/>
          </w:tcPr>
          <w:p w:rsidR="00572DE9" w:rsidRPr="000F5861" w:rsidRDefault="00572DE9" w:rsidP="00034233">
            <w:pPr>
              <w:jc w:val="both"/>
              <w:rPr>
                <w:rFonts w:ascii="Arial" w:hAnsi="Arial" w:cs="Arial"/>
                <w:b/>
                <w:sz w:val="16"/>
                <w:szCs w:val="16"/>
              </w:rPr>
            </w:pPr>
            <w:r w:rsidRPr="000F5861">
              <w:rPr>
                <w:rFonts w:ascii="Arial" w:hAnsi="Arial" w:cs="Arial"/>
                <w:b/>
                <w:bCs/>
                <w:sz w:val="16"/>
                <w:szCs w:val="16"/>
              </w:rPr>
              <w:t xml:space="preserve">CONSTRUÇÃO, AMPLIAÇÃO E REFORMA DE PRAÇAS, PARQUES E </w:t>
            </w:r>
            <w:proofErr w:type="gramStart"/>
            <w:r w:rsidRPr="000F5861">
              <w:rPr>
                <w:rFonts w:ascii="Arial" w:hAnsi="Arial" w:cs="Arial"/>
                <w:b/>
                <w:bCs/>
                <w:sz w:val="16"/>
                <w:szCs w:val="16"/>
              </w:rPr>
              <w:t>JARDINS</w:t>
            </w:r>
            <w:proofErr w:type="gramEnd"/>
          </w:p>
        </w:tc>
      </w:tr>
      <w:tr w:rsidR="00572DE9" w:rsidRPr="000F5861" w:rsidTr="00034233">
        <w:trPr>
          <w:trHeight w:val="210"/>
        </w:trPr>
        <w:tc>
          <w:tcPr>
            <w:tcW w:w="2554"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FICHA</w:t>
            </w:r>
          </w:p>
        </w:tc>
        <w:tc>
          <w:tcPr>
            <w:tcW w:w="2266"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975</w:t>
            </w:r>
          </w:p>
        </w:tc>
        <w:tc>
          <w:tcPr>
            <w:tcW w:w="4801" w:type="dxa"/>
          </w:tcPr>
          <w:p w:rsidR="00572DE9" w:rsidRPr="000F5861" w:rsidRDefault="00572DE9" w:rsidP="00034233">
            <w:pPr>
              <w:jc w:val="both"/>
              <w:rPr>
                <w:b/>
                <w:sz w:val="16"/>
                <w:szCs w:val="16"/>
              </w:rPr>
            </w:pPr>
            <w:r w:rsidRPr="000F5861">
              <w:rPr>
                <w:rFonts w:ascii="Arial" w:hAnsi="Arial" w:cs="Arial"/>
                <w:b/>
                <w:sz w:val="16"/>
                <w:szCs w:val="16"/>
              </w:rPr>
              <w:t>OBRAS E INSTALAÇÕES</w:t>
            </w:r>
          </w:p>
        </w:tc>
      </w:tr>
      <w:tr w:rsidR="00572DE9" w:rsidRPr="000F5861" w:rsidTr="00034233">
        <w:trPr>
          <w:trHeight w:val="210"/>
        </w:trPr>
        <w:tc>
          <w:tcPr>
            <w:tcW w:w="2554"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DESPESA/FONTE</w:t>
            </w:r>
          </w:p>
        </w:tc>
        <w:tc>
          <w:tcPr>
            <w:tcW w:w="2266"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4.4.90.51.00 - 0100</w:t>
            </w:r>
          </w:p>
        </w:tc>
        <w:tc>
          <w:tcPr>
            <w:tcW w:w="4801" w:type="dxa"/>
          </w:tcPr>
          <w:p w:rsidR="00572DE9" w:rsidRPr="000F5861" w:rsidRDefault="00572DE9" w:rsidP="00034233">
            <w:pPr>
              <w:jc w:val="both"/>
              <w:rPr>
                <w:b/>
                <w:sz w:val="16"/>
                <w:szCs w:val="16"/>
              </w:rPr>
            </w:pPr>
            <w:r w:rsidRPr="000F5861">
              <w:rPr>
                <w:rFonts w:ascii="Arial" w:hAnsi="Arial" w:cs="Arial"/>
                <w:b/>
                <w:sz w:val="16"/>
                <w:szCs w:val="16"/>
              </w:rPr>
              <w:t>OBRAS E INSTALAÇÕES</w:t>
            </w:r>
          </w:p>
        </w:tc>
      </w:tr>
      <w:tr w:rsidR="00572DE9" w:rsidRPr="000F5861" w:rsidTr="00034233">
        <w:trPr>
          <w:trHeight w:val="307"/>
        </w:trPr>
        <w:tc>
          <w:tcPr>
            <w:tcW w:w="2554"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SOLICITAÇÃO</w:t>
            </w:r>
          </w:p>
        </w:tc>
        <w:tc>
          <w:tcPr>
            <w:tcW w:w="2266" w:type="dxa"/>
            <w:vAlign w:val="center"/>
          </w:tcPr>
          <w:p w:rsidR="00572DE9" w:rsidRPr="000F5861" w:rsidRDefault="00572DE9" w:rsidP="00034233">
            <w:pPr>
              <w:jc w:val="both"/>
              <w:rPr>
                <w:rFonts w:ascii="Arial" w:hAnsi="Arial" w:cs="Arial"/>
                <w:b/>
                <w:sz w:val="16"/>
                <w:szCs w:val="16"/>
              </w:rPr>
            </w:pPr>
            <w:r w:rsidRPr="000F5861">
              <w:rPr>
                <w:rFonts w:ascii="Arial" w:hAnsi="Arial" w:cs="Arial"/>
                <w:b/>
                <w:sz w:val="16"/>
                <w:szCs w:val="16"/>
              </w:rPr>
              <w:t>220/2019</w:t>
            </w:r>
          </w:p>
        </w:tc>
        <w:tc>
          <w:tcPr>
            <w:tcW w:w="4801" w:type="dxa"/>
            <w:vAlign w:val="center"/>
          </w:tcPr>
          <w:p w:rsidR="00572DE9" w:rsidRPr="000F5861" w:rsidRDefault="00572DE9" w:rsidP="00034233">
            <w:pPr>
              <w:jc w:val="both"/>
              <w:rPr>
                <w:rFonts w:ascii="Arial" w:hAnsi="Arial" w:cs="Arial"/>
                <w:b/>
                <w:sz w:val="16"/>
                <w:szCs w:val="16"/>
              </w:rPr>
            </w:pPr>
          </w:p>
        </w:tc>
      </w:tr>
    </w:tbl>
    <w:p w:rsidR="00EF0B73" w:rsidRPr="00305E92" w:rsidRDefault="00EF0B73" w:rsidP="00EF0B73">
      <w:pPr>
        <w:pStyle w:val="11-Numerao1"/>
      </w:pPr>
      <w:r w:rsidRPr="00DD62DF">
        <w:rPr>
          <w:b/>
          <w:bCs/>
        </w:rPr>
        <w:t>24.2.</w:t>
      </w:r>
      <w:r w:rsidRPr="00DD62DF">
        <w:rPr>
          <w:bCs/>
        </w:rPr>
        <w:t xml:space="preserve"> O </w:t>
      </w:r>
      <w:r w:rsidRPr="00DD62DF">
        <w:t xml:space="preserve">valor estimado da presente licitação importa em R$ </w:t>
      </w:r>
      <w:r w:rsidR="00583942">
        <w:t>3.477.889,18</w:t>
      </w:r>
      <w:r w:rsidR="00DD62DF" w:rsidRPr="00DB2BA8">
        <w:t xml:space="preserve"> </w:t>
      </w:r>
      <w:r w:rsidRPr="00DB2BA8">
        <w:t>(</w:t>
      </w:r>
      <w:r w:rsidR="00583942">
        <w:t>Três milhões quatrocentos e setenta e sete</w:t>
      </w:r>
      <w:r w:rsidR="00C712B3">
        <w:t xml:space="preserve"> </w:t>
      </w:r>
      <w:r w:rsidR="00583942">
        <w:t>mil oitocentos e oitenta e nove reais e dezoito centavos</w:t>
      </w:r>
      <w:r w:rsidR="004E3A9A">
        <w:t>)</w:t>
      </w:r>
      <w:r w:rsidRPr="0013451A">
        <w:t>.</w:t>
      </w:r>
    </w:p>
    <w:p w:rsidR="00EF0B73" w:rsidRDefault="00EF0B73" w:rsidP="00EF0B73">
      <w:pPr>
        <w:pStyle w:val="11-Numerao1"/>
      </w:pPr>
      <w:r w:rsidRPr="004546D3">
        <w:rPr>
          <w:b/>
        </w:rPr>
        <w:t>24.3.</w:t>
      </w:r>
      <w:r>
        <w:t xml:space="preserve"> </w:t>
      </w:r>
      <w:r w:rsidRPr="00305E92">
        <w:t xml:space="preserve">O valor </w:t>
      </w:r>
      <w:r w:rsidRPr="006D25A6">
        <w:t xml:space="preserve">global da proposta não poderá ultrapassar o valor do orçamento base da SECRETARIA MUNICIPAL DE </w:t>
      </w:r>
      <w:r w:rsidR="00583942">
        <w:t>INFRAESTRUTURA</w:t>
      </w:r>
      <w:r w:rsidRPr="006D25A6">
        <w:t>.</w:t>
      </w:r>
    </w:p>
    <w:p w:rsidR="009D2201" w:rsidRPr="008B65E9" w:rsidRDefault="009D2201" w:rsidP="007A4D06">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Pr="00743FD9" w:rsidRDefault="004546D3" w:rsidP="004A372A">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proofErr w:type="gramStart"/>
      <w:r w:rsidR="002828D2">
        <w:t xml:space="preserve"> </w:t>
      </w:r>
      <w:r w:rsidR="009043C0" w:rsidRPr="00743FD9">
        <w:t xml:space="preserve"> </w:t>
      </w:r>
      <w:proofErr w:type="gramEnd"/>
      <w:r w:rsidR="009043C0" w:rsidRPr="00743FD9">
        <w:t xml:space="preserve">assinar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w:t>
      </w:r>
      <w:r w:rsidR="009043C0" w:rsidRPr="00743FD9">
        <w:lastRenderedPageBreak/>
        <w:t xml:space="preserve">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w:t>
      </w:r>
      <w:proofErr w:type="gramStart"/>
      <w:r w:rsidRPr="0027229A">
        <w:rPr>
          <w:rFonts w:ascii="Arial" w:hAnsi="Arial" w:cs="Arial"/>
          <w:sz w:val="22"/>
          <w:szCs w:val="22"/>
        </w:rPr>
        <w:t>desta</w:t>
      </w:r>
      <w:proofErr w:type="gramEnd"/>
      <w:r w:rsidRPr="0027229A">
        <w:rPr>
          <w:rFonts w:ascii="Arial" w:hAnsi="Arial" w:cs="Arial"/>
          <w:sz w:val="22"/>
          <w:szCs w:val="22"/>
        </w:rPr>
        <w:t xml:space="preserve">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lastRenderedPageBreak/>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 xml:space="preserve">Se o CONTRATADO apresentar, nos períodos de medição seguintes ao do registro do atraso, recuperação satisfatória ao cumprimento dos prazos </w:t>
      </w:r>
      <w:r w:rsidR="00967AF4" w:rsidRPr="007F1E51">
        <w:rPr>
          <w:rFonts w:ascii="Arial" w:hAnsi="Arial" w:cs="Arial"/>
          <w:sz w:val="22"/>
          <w:szCs w:val="22"/>
        </w:rPr>
        <w:lastRenderedPageBreak/>
        <w:t>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sidR="00967AF4" w:rsidRPr="007F1E51">
        <w:rPr>
          <w:rFonts w:ascii="Arial" w:hAnsi="Arial" w:cs="Arial"/>
          <w:sz w:val="22"/>
          <w:szCs w:val="22"/>
        </w:rPr>
        <w:t>contrato</w:t>
      </w:r>
      <w:proofErr w:type="gramEnd"/>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994AEF">
        <w:rPr>
          <w:rFonts w:ascii="Arial" w:hAnsi="Arial" w:cs="Arial"/>
          <w:sz w:val="22"/>
          <w:szCs w:val="22"/>
        </w:rPr>
        <w:t>240</w:t>
      </w:r>
      <w:r w:rsidR="00967AF4" w:rsidRPr="007F1E51">
        <w:rPr>
          <w:rFonts w:ascii="Arial" w:hAnsi="Arial" w:cs="Arial"/>
          <w:sz w:val="22"/>
          <w:szCs w:val="22"/>
        </w:rPr>
        <w:t>(</w:t>
      </w:r>
      <w:r w:rsidR="00994AEF">
        <w:rPr>
          <w:rFonts w:ascii="Arial" w:hAnsi="Arial" w:cs="Arial"/>
          <w:sz w:val="22"/>
          <w:szCs w:val="22"/>
        </w:rPr>
        <w:t>duzentos e quarenta</w:t>
      </w:r>
      <w:r w:rsidR="0085663A">
        <w:rPr>
          <w:rFonts w:ascii="Arial" w:hAnsi="Arial" w:cs="Arial"/>
          <w:sz w:val="22"/>
          <w:szCs w:val="22"/>
        </w:rPr>
        <w:t>)</w:t>
      </w:r>
      <w:r w:rsidR="00967AF4" w:rsidRPr="007F1E51">
        <w:rPr>
          <w:rFonts w:ascii="Arial" w:hAnsi="Arial" w:cs="Arial"/>
          <w:sz w:val="22"/>
          <w:szCs w:val="22"/>
        </w:rPr>
        <w:t xml:space="preserv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w:t>
      </w:r>
      <w:r w:rsidR="00967AF4" w:rsidRPr="007F1E51">
        <w:rPr>
          <w:rFonts w:ascii="Arial" w:hAnsi="Arial" w:cs="Arial"/>
          <w:sz w:val="22"/>
          <w:szCs w:val="22"/>
        </w:rPr>
        <w:lastRenderedPageBreak/>
        <w:t>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22</w:t>
            </w:r>
          </w:p>
        </w:tc>
        <w:tc>
          <w:tcPr>
            <w:tcW w:w="6379" w:type="dxa"/>
            <w:hideMark/>
          </w:tcPr>
          <w:p w:rsidR="00967AF4" w:rsidRPr="005925AA" w:rsidRDefault="00967AF4" w:rsidP="00751842">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 xml:space="preserve">Edital e Anexos da </w:t>
            </w:r>
            <w:r w:rsidR="007706E8">
              <w:rPr>
                <w:rFonts w:ascii="Arial" w:hAnsi="Arial" w:cs="Arial"/>
                <w:sz w:val="20"/>
              </w:rPr>
              <w:t>Concorrência</w:t>
            </w:r>
            <w:proofErr w:type="gramEnd"/>
            <w:r w:rsidR="007706E8">
              <w:rPr>
                <w:rFonts w:ascii="Arial" w:hAnsi="Arial" w:cs="Arial"/>
                <w:sz w:val="20"/>
              </w:rPr>
              <w:t xml:space="preserve"> </w:t>
            </w:r>
            <w:r w:rsidRPr="005925AA">
              <w:rPr>
                <w:rFonts w:ascii="Arial" w:hAnsi="Arial" w:cs="Arial"/>
                <w:sz w:val="20"/>
              </w:rPr>
              <w:t>n.</w:t>
            </w:r>
            <w:r w:rsidR="00751842">
              <w:rPr>
                <w:rFonts w:ascii="Arial" w:hAnsi="Arial" w:cs="Arial"/>
                <w:sz w:val="20"/>
              </w:rPr>
              <w:t>º005/2019</w:t>
            </w:r>
            <w:r w:rsidRPr="005925AA">
              <w:rPr>
                <w:rFonts w:ascii="Arial" w:hAnsi="Arial" w:cs="Arial"/>
                <w:sz w:val="20"/>
              </w:rPr>
              <w:t>;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751842">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 xml:space="preserve">Edital e Anexos da </w:t>
            </w:r>
            <w:r w:rsidR="007706E8">
              <w:rPr>
                <w:rFonts w:ascii="Arial" w:hAnsi="Arial" w:cs="Arial"/>
                <w:sz w:val="20"/>
                <w:szCs w:val="20"/>
              </w:rPr>
              <w:t>Concorrência</w:t>
            </w:r>
            <w:proofErr w:type="gramEnd"/>
            <w:r w:rsidRPr="005925AA">
              <w:rPr>
                <w:rFonts w:ascii="Arial" w:hAnsi="Arial" w:cs="Arial"/>
                <w:sz w:val="20"/>
                <w:szCs w:val="20"/>
              </w:rPr>
              <w:t xml:space="preserve"> n.</w:t>
            </w:r>
            <w:r w:rsidR="00751842">
              <w:rPr>
                <w:rFonts w:ascii="Arial" w:hAnsi="Arial" w:cs="Arial"/>
                <w:sz w:val="20"/>
                <w:szCs w:val="20"/>
              </w:rPr>
              <w:t>º005/2019</w:t>
            </w:r>
            <w:r w:rsidRPr="005925AA">
              <w:rPr>
                <w:rFonts w:ascii="Arial" w:hAnsi="Arial" w:cs="Arial"/>
                <w:sz w:val="20"/>
                <w:szCs w:val="20"/>
              </w:rPr>
              <w:t>,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lastRenderedPageBreak/>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 xml:space="preserve">Se os valores do pagamento e da garantia forem insuficientes, fica o CONTRATADO obrigado a recolher a importância devida no prazo de 15 (quinze) </w:t>
      </w:r>
      <w:r w:rsidR="00967AF4" w:rsidRPr="007F1E51">
        <w:rPr>
          <w:rFonts w:ascii="Arial" w:hAnsi="Arial" w:cs="Arial"/>
          <w:sz w:val="22"/>
          <w:szCs w:val="22"/>
        </w:rPr>
        <w:lastRenderedPageBreak/>
        <w:t>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propostas, ou seja, até às </w:t>
      </w:r>
      <w:proofErr w:type="gramStart"/>
      <w:r w:rsidR="004F3397">
        <w:rPr>
          <w:rFonts w:ascii="Arial" w:hAnsi="Arial" w:cs="Arial"/>
          <w:b/>
          <w:sz w:val="22"/>
          <w:szCs w:val="22"/>
        </w:rPr>
        <w:t>08</w:t>
      </w:r>
      <w:r w:rsidR="00967AF4" w:rsidRPr="00553783">
        <w:rPr>
          <w:rFonts w:ascii="Arial" w:hAnsi="Arial" w:cs="Arial"/>
          <w:b/>
          <w:sz w:val="22"/>
          <w:szCs w:val="22"/>
        </w:rPr>
        <w:t>:00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3D57C8">
        <w:rPr>
          <w:rFonts w:ascii="Arial" w:hAnsi="Arial" w:cs="Arial"/>
          <w:b/>
          <w:sz w:val="22"/>
          <w:szCs w:val="22"/>
        </w:rPr>
        <w:t>22</w:t>
      </w:r>
      <w:r w:rsidR="00183D8F">
        <w:rPr>
          <w:rFonts w:ascii="Arial" w:hAnsi="Arial" w:cs="Arial"/>
          <w:b/>
          <w:sz w:val="22"/>
          <w:szCs w:val="22"/>
        </w:rPr>
        <w:t>/08</w:t>
      </w:r>
      <w:r w:rsidR="00553783" w:rsidRPr="00553783">
        <w:rPr>
          <w:rFonts w:ascii="Arial" w:hAnsi="Arial" w:cs="Arial"/>
          <w:b/>
          <w:sz w:val="22"/>
          <w:szCs w:val="22"/>
        </w:rPr>
        <w:t>/2019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proofErr w:type="gramStart"/>
      <w:r w:rsidR="00661B05" w:rsidRPr="00BA620D">
        <w:rPr>
          <w:rFonts w:ascii="Arial" w:hAnsi="Arial" w:cs="Arial"/>
          <w:sz w:val="22"/>
          <w:szCs w:val="22"/>
        </w:rPr>
        <w:t>está marcado</w:t>
      </w:r>
      <w:proofErr w:type="gramEnd"/>
      <w:r w:rsidR="00661B05" w:rsidRPr="00BA620D">
        <w:rPr>
          <w:rFonts w:ascii="Arial" w:hAnsi="Arial" w:cs="Arial"/>
          <w:sz w:val="22"/>
          <w:szCs w:val="22"/>
        </w:rPr>
        <w:t xml:space="preserve"> o certame</w:t>
      </w:r>
      <w:r w:rsidR="00967AF4" w:rsidRPr="00BA620D">
        <w:rPr>
          <w:rFonts w:ascii="Arial" w:hAnsi="Arial" w:cs="Arial"/>
          <w:sz w:val="22"/>
          <w:szCs w:val="22"/>
        </w:rPr>
        <w:t>, será considerado o dia</w:t>
      </w:r>
      <w:r w:rsidR="007C158C">
        <w:rPr>
          <w:rFonts w:ascii="Arial" w:hAnsi="Arial" w:cs="Arial"/>
          <w:sz w:val="22"/>
          <w:szCs w:val="22"/>
        </w:rPr>
        <w:t xml:space="preserve">  </w:t>
      </w:r>
      <w:r w:rsidR="00967AF4" w:rsidRPr="00BA620D">
        <w:rPr>
          <w:rFonts w:ascii="Arial" w:hAnsi="Arial" w:cs="Arial"/>
          <w:sz w:val="22"/>
          <w:szCs w:val="22"/>
        </w:rPr>
        <w:t xml:space="preserve">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4F3397">
        <w:rPr>
          <w:rFonts w:ascii="Arial" w:hAnsi="Arial" w:cs="Arial"/>
          <w:b/>
          <w:sz w:val="22"/>
          <w:szCs w:val="22"/>
        </w:rPr>
        <w:t>08</w:t>
      </w:r>
      <w:r w:rsidR="00967AF4" w:rsidRPr="00553783">
        <w:rPr>
          <w:rFonts w:ascii="Arial" w:hAnsi="Arial" w:cs="Arial"/>
          <w:b/>
          <w:sz w:val="22"/>
          <w:szCs w:val="22"/>
        </w:rPr>
        <w:t>:00</w:t>
      </w:r>
      <w:r w:rsidR="00967AF4" w:rsidRPr="00BA620D">
        <w:rPr>
          <w:rFonts w:ascii="Arial" w:hAnsi="Arial" w:cs="Arial"/>
          <w:sz w:val="22"/>
          <w:szCs w:val="22"/>
        </w:rPr>
        <w:t xml:space="preserve"> horas do dia </w:t>
      </w:r>
      <w:r w:rsidR="00C944C4">
        <w:rPr>
          <w:rFonts w:ascii="Arial" w:hAnsi="Arial" w:cs="Arial"/>
          <w:b/>
          <w:sz w:val="22"/>
          <w:szCs w:val="22"/>
        </w:rPr>
        <w:t>19</w:t>
      </w:r>
      <w:r w:rsidR="00183D8F">
        <w:rPr>
          <w:rFonts w:ascii="Arial" w:hAnsi="Arial" w:cs="Arial"/>
          <w:b/>
          <w:sz w:val="22"/>
          <w:szCs w:val="22"/>
        </w:rPr>
        <w:t>/08</w:t>
      </w:r>
      <w:r w:rsidR="007A0491" w:rsidRPr="004A7F8C">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 xml:space="preserve">A impugnação poderá ser realizada por petição protocolada na sede da Prefeitura, localizada na Rua Maringá, 444, Centro – Primavera do Leste - MT, setor de Protocolo </w:t>
      </w:r>
      <w:r w:rsidR="00D8517B">
        <w:rPr>
          <w:rFonts w:ascii="Arial" w:hAnsi="Arial" w:cs="Arial"/>
          <w:sz w:val="22"/>
          <w:szCs w:val="22"/>
        </w:rPr>
        <w:t>Central</w:t>
      </w:r>
      <w:r w:rsidR="00967AF4" w:rsidRPr="00BA620D">
        <w:rPr>
          <w:rFonts w:ascii="Arial" w:hAnsi="Arial" w:cs="Arial"/>
          <w:sz w:val="22"/>
          <w:szCs w:val="22"/>
        </w:rPr>
        <w:t>,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proofErr w:type="gramStart"/>
      <w:r w:rsidRPr="00A5588F">
        <w:rPr>
          <w:rFonts w:ascii="Arial" w:hAnsi="Arial" w:cs="Arial"/>
          <w:b/>
          <w:sz w:val="22"/>
          <w:szCs w:val="22"/>
        </w:rPr>
        <w:t>26.6.</w:t>
      </w:r>
      <w:proofErr w:type="gramEnd"/>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4C535E">
        <w:rPr>
          <w:rFonts w:ascii="Arial" w:hAnsi="Arial" w:cs="Arial"/>
          <w:sz w:val="22"/>
          <w:szCs w:val="22"/>
        </w:rPr>
        <w:t xml:space="preserve"> Ícone:Empresas-  Editais e Licitações;</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lastRenderedPageBreak/>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 xml:space="preserve">A </w:t>
      </w:r>
      <w:proofErr w:type="gramStart"/>
      <w:r w:rsidR="00B45DBF" w:rsidRPr="00BA620D">
        <w:rPr>
          <w:rFonts w:ascii="Arial" w:hAnsi="Arial" w:cs="Arial"/>
          <w:sz w:val="22"/>
          <w:szCs w:val="22"/>
        </w:rPr>
        <w:t>Adjudicatária/Contratada</w:t>
      </w:r>
      <w:proofErr w:type="gramEnd"/>
      <w:r w:rsidR="00B45DBF" w:rsidRPr="00BA620D">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Pr="006520EB" w:rsidRDefault="00930B57" w:rsidP="004A372A">
      <w:pPr>
        <w:pStyle w:val="11-Numerao1"/>
        <w:rPr>
          <w:b/>
          <w:highlight w:val="yellow"/>
        </w:rPr>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 xml:space="preserve">procedendo ao registro das ocorrências, falhas e/ou defeitos detectados e adotando as providências necessárias ao seu fiel cumprimento, e comunicar por escrito a autoridade superior todas as ocorrências de quaisquer fatos que, a seu </w:t>
      </w:r>
      <w:r w:rsidR="00AB2450" w:rsidRPr="003D53A9">
        <w:t>critério, exijam medidas corretivas por parte da Contratada, os seguintes:</w:t>
      </w:r>
    </w:p>
    <w:tbl>
      <w:tblPr>
        <w:tblStyle w:val="Tabelacomgrade"/>
        <w:tblW w:w="9627" w:type="dxa"/>
        <w:tblLayout w:type="fixed"/>
        <w:tblLook w:val="04A0"/>
      </w:tblPr>
      <w:tblGrid>
        <w:gridCol w:w="2194"/>
        <w:gridCol w:w="7433"/>
      </w:tblGrid>
      <w:tr w:rsidR="00382E5C" w:rsidRPr="006520EB" w:rsidTr="00E02C3D">
        <w:tc>
          <w:tcPr>
            <w:tcW w:w="2194" w:type="dxa"/>
            <w:vAlign w:val="center"/>
          </w:tcPr>
          <w:p w:rsidR="00382E5C" w:rsidRPr="007C158C" w:rsidRDefault="00382E5C" w:rsidP="000F5930">
            <w:pPr>
              <w:pStyle w:val="PargrafodaLista"/>
              <w:autoSpaceDE w:val="0"/>
              <w:autoSpaceDN w:val="0"/>
              <w:adjustRightInd w:val="0"/>
              <w:spacing w:after="120"/>
              <w:ind w:left="0"/>
              <w:jc w:val="both"/>
              <w:rPr>
                <w:rFonts w:ascii="Arial" w:hAnsi="Arial" w:cs="Arial"/>
                <w:sz w:val="22"/>
                <w:szCs w:val="22"/>
              </w:rPr>
            </w:pPr>
            <w:r w:rsidRPr="007C158C">
              <w:rPr>
                <w:rFonts w:ascii="Arial" w:hAnsi="Arial" w:cs="Arial"/>
                <w:sz w:val="22"/>
                <w:szCs w:val="22"/>
              </w:rPr>
              <w:t xml:space="preserve">Fiscal </w:t>
            </w:r>
            <w:r w:rsidR="003D53A9" w:rsidRPr="007C158C">
              <w:rPr>
                <w:rFonts w:ascii="Arial" w:hAnsi="Arial" w:cs="Arial"/>
                <w:sz w:val="22"/>
                <w:szCs w:val="22"/>
              </w:rPr>
              <w:t>de Obras</w:t>
            </w:r>
          </w:p>
        </w:tc>
        <w:tc>
          <w:tcPr>
            <w:tcW w:w="7433" w:type="dxa"/>
          </w:tcPr>
          <w:p w:rsidR="00382E5C" w:rsidRPr="007C158C" w:rsidRDefault="00FC61DA" w:rsidP="000F5930">
            <w:pPr>
              <w:spacing w:after="120"/>
              <w:ind w:right="215"/>
              <w:jc w:val="both"/>
              <w:rPr>
                <w:rFonts w:ascii="Arial" w:hAnsi="Arial" w:cs="Arial"/>
                <w:sz w:val="22"/>
                <w:szCs w:val="22"/>
              </w:rPr>
            </w:pPr>
            <w:r>
              <w:rPr>
                <w:rFonts w:ascii="Arial" w:hAnsi="Arial" w:cs="Arial"/>
                <w:sz w:val="22"/>
                <w:szCs w:val="22"/>
              </w:rPr>
              <w:t>Gabriel Alexandre</w:t>
            </w:r>
            <w:r w:rsidR="00720B8E">
              <w:rPr>
                <w:rFonts w:ascii="Arial" w:hAnsi="Arial" w:cs="Arial"/>
                <w:sz w:val="22"/>
                <w:szCs w:val="22"/>
              </w:rPr>
              <w:t xml:space="preserve"> </w:t>
            </w:r>
            <w:r>
              <w:rPr>
                <w:rFonts w:ascii="Arial" w:hAnsi="Arial" w:cs="Arial"/>
                <w:sz w:val="22"/>
                <w:szCs w:val="22"/>
              </w:rPr>
              <w:t>dos Santos – Engenheiro Civil</w:t>
            </w:r>
          </w:p>
        </w:tc>
      </w:tr>
      <w:tr w:rsidR="00382E5C" w:rsidRPr="006520EB" w:rsidTr="00E02C3D">
        <w:tc>
          <w:tcPr>
            <w:tcW w:w="2194" w:type="dxa"/>
            <w:vAlign w:val="center"/>
          </w:tcPr>
          <w:p w:rsidR="00382E5C" w:rsidRPr="007C158C" w:rsidRDefault="00382E5C" w:rsidP="000F5930">
            <w:pPr>
              <w:pStyle w:val="PargrafodaLista"/>
              <w:autoSpaceDE w:val="0"/>
              <w:autoSpaceDN w:val="0"/>
              <w:adjustRightInd w:val="0"/>
              <w:spacing w:after="120"/>
              <w:ind w:left="0"/>
              <w:jc w:val="both"/>
              <w:rPr>
                <w:rFonts w:ascii="Arial" w:hAnsi="Arial" w:cs="Arial"/>
                <w:sz w:val="22"/>
                <w:szCs w:val="22"/>
              </w:rPr>
            </w:pPr>
            <w:r w:rsidRPr="007C158C">
              <w:rPr>
                <w:rFonts w:ascii="Arial" w:hAnsi="Arial" w:cs="Arial"/>
                <w:sz w:val="22"/>
                <w:szCs w:val="22"/>
              </w:rPr>
              <w:t>Fiscal do Contrato</w:t>
            </w:r>
          </w:p>
        </w:tc>
        <w:tc>
          <w:tcPr>
            <w:tcW w:w="7433" w:type="dxa"/>
          </w:tcPr>
          <w:p w:rsidR="00382E5C" w:rsidRPr="007C158C" w:rsidRDefault="00FC61DA" w:rsidP="000F5930">
            <w:pPr>
              <w:spacing w:after="120"/>
              <w:ind w:right="215"/>
              <w:jc w:val="both"/>
              <w:rPr>
                <w:rFonts w:ascii="Arial" w:hAnsi="Arial" w:cs="Arial"/>
                <w:sz w:val="22"/>
                <w:szCs w:val="22"/>
              </w:rPr>
            </w:pPr>
            <w:r>
              <w:rPr>
                <w:rFonts w:ascii="Arial" w:hAnsi="Arial" w:cs="Arial"/>
                <w:sz w:val="22"/>
                <w:szCs w:val="22"/>
              </w:rPr>
              <w:t xml:space="preserve">Paulo Marcos de Morais Coimbra </w:t>
            </w:r>
          </w:p>
        </w:tc>
      </w:tr>
      <w:tr w:rsidR="00382E5C" w:rsidRPr="00930B57" w:rsidTr="00E02C3D">
        <w:tc>
          <w:tcPr>
            <w:tcW w:w="2194" w:type="dxa"/>
            <w:vAlign w:val="center"/>
          </w:tcPr>
          <w:p w:rsidR="00382E5C" w:rsidRPr="007C158C" w:rsidRDefault="00382E5C" w:rsidP="000F5930">
            <w:pPr>
              <w:pStyle w:val="PargrafodaLista"/>
              <w:autoSpaceDE w:val="0"/>
              <w:autoSpaceDN w:val="0"/>
              <w:adjustRightInd w:val="0"/>
              <w:spacing w:after="120"/>
              <w:ind w:left="0"/>
              <w:jc w:val="both"/>
              <w:rPr>
                <w:rFonts w:ascii="Arial" w:hAnsi="Arial" w:cs="Arial"/>
                <w:sz w:val="22"/>
                <w:szCs w:val="22"/>
              </w:rPr>
            </w:pPr>
            <w:r w:rsidRPr="007C158C">
              <w:rPr>
                <w:rFonts w:ascii="Arial" w:hAnsi="Arial" w:cs="Arial"/>
                <w:sz w:val="22"/>
                <w:szCs w:val="22"/>
              </w:rPr>
              <w:t>Suplente do Fiscal</w:t>
            </w:r>
          </w:p>
        </w:tc>
        <w:tc>
          <w:tcPr>
            <w:tcW w:w="7433" w:type="dxa"/>
          </w:tcPr>
          <w:p w:rsidR="00382E5C" w:rsidRPr="007C158C" w:rsidRDefault="007C3930" w:rsidP="000F5930">
            <w:pPr>
              <w:spacing w:after="120"/>
              <w:ind w:right="215"/>
              <w:jc w:val="both"/>
              <w:rPr>
                <w:rFonts w:ascii="Arial" w:hAnsi="Arial" w:cs="Arial"/>
                <w:sz w:val="22"/>
                <w:szCs w:val="22"/>
              </w:rPr>
            </w:pPr>
            <w:r w:rsidRPr="007C158C">
              <w:rPr>
                <w:rFonts w:ascii="Arial" w:hAnsi="Arial" w:cs="Arial"/>
                <w:sz w:val="22"/>
                <w:szCs w:val="22"/>
              </w:rPr>
              <w:t>Edson Marcio da Silva Xavier</w:t>
            </w:r>
          </w:p>
        </w:tc>
      </w:tr>
    </w:tbl>
    <w:p w:rsidR="00AB2450" w:rsidRPr="00743FD9" w:rsidRDefault="00930B57" w:rsidP="004A372A">
      <w:pPr>
        <w:pStyle w:val="11-Numerao1"/>
        <w:rPr>
          <w:b/>
        </w:rPr>
      </w:pPr>
      <w:r w:rsidRPr="00526BDB">
        <w:rPr>
          <w:b/>
        </w:rPr>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39" w:name="_Toc514666347"/>
      <w:r w:rsidRPr="008B65E9">
        <w:t>DAS DISPOSIÇÕES GERAIS</w:t>
      </w:r>
      <w:bookmarkEnd w:id="39"/>
    </w:p>
    <w:p w:rsidR="00AA5DCE" w:rsidRPr="00743FD9" w:rsidRDefault="00930B57" w:rsidP="004A372A">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7706E8">
        <w:t>CONCORRÊNCIA</w:t>
      </w:r>
      <w:r w:rsidR="0000185E" w:rsidRPr="00743FD9">
        <w:t xml:space="preserve"> n° </w:t>
      </w:r>
      <w:r w:rsidR="00720B8E">
        <w:t>005/2019</w:t>
      </w:r>
      <w:r w:rsidR="0000185E" w:rsidRPr="00743FD9">
        <w:t xml:space="preserve"> e seus anexos i</w:t>
      </w:r>
      <w:r w:rsidRPr="00743FD9">
        <w:t>ndependentemente de transcrição;</w:t>
      </w:r>
    </w:p>
    <w:p w:rsidR="00AA5DCE" w:rsidRPr="00743FD9" w:rsidRDefault="00930B57" w:rsidP="004A372A">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4A372A">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4A372A">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4A372A">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4A372A">
      <w:pPr>
        <w:pStyle w:val="11-Numerao1"/>
        <w:rPr>
          <w:b/>
        </w:rPr>
      </w:pPr>
      <w:r w:rsidRPr="00526BDB">
        <w:rPr>
          <w:b/>
        </w:rPr>
        <w:lastRenderedPageBreak/>
        <w:t>28.6.</w:t>
      </w:r>
      <w:r w:rsidRPr="00743FD9">
        <w:t xml:space="preserve"> </w:t>
      </w:r>
      <w:r w:rsidR="0000185E" w:rsidRPr="00743FD9">
        <w:t xml:space="preserve">A proponente é </w:t>
      </w:r>
      <w:proofErr w:type="gramStart"/>
      <w:r w:rsidR="0000185E" w:rsidRPr="00743FD9">
        <w:t>responsável pela fidelidade e legitimidade das informações e/ou documentos</w:t>
      </w:r>
      <w:proofErr w:type="gramEnd"/>
      <w:r w:rsidR="0000185E" w:rsidRPr="00743FD9">
        <w:t xml:space="preserve"> apresentado</w:t>
      </w:r>
      <w:r w:rsidRPr="00743FD9">
        <w:t>s em qualquer fase da licitação;</w:t>
      </w:r>
    </w:p>
    <w:p w:rsidR="00AA5DCE" w:rsidRPr="00743FD9" w:rsidRDefault="00930B57" w:rsidP="004A372A">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4A372A">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4A372A">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7609D8">
        <w:rPr>
          <w:rFonts w:ascii="Arial" w:hAnsi="Arial" w:cs="Arial"/>
          <w:sz w:val="22"/>
          <w:szCs w:val="22"/>
        </w:rPr>
        <w:t>local anteriormente estabelecidos</w:t>
      </w:r>
      <w:proofErr w:type="gramEnd"/>
      <w:r w:rsidR="00355B85" w:rsidRPr="007609D8">
        <w:rPr>
          <w:rFonts w:ascii="Arial" w:hAnsi="Arial" w:cs="Arial"/>
          <w:sz w:val="22"/>
          <w:szCs w:val="22"/>
        </w:rPr>
        <w:t>,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 xml:space="preserve">As normas que disciplinam este certame serão sempre interpretadas em favor da ampliação da disputa entre os interessados, desde que não comprometam o interesse da </w:t>
      </w:r>
      <w:r w:rsidR="00355B85" w:rsidRPr="007609D8">
        <w:rPr>
          <w:rFonts w:ascii="Arial" w:hAnsi="Arial" w:cs="Arial"/>
          <w:sz w:val="22"/>
          <w:szCs w:val="22"/>
        </w:rPr>
        <w:lastRenderedPageBreak/>
        <w:t>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xml:space="preserve">, desde que seja possível o aproveitamento do ato, </w:t>
      </w:r>
      <w:proofErr w:type="gramStart"/>
      <w:r w:rsidR="00355B85" w:rsidRPr="007609D8">
        <w:rPr>
          <w:rFonts w:ascii="Arial" w:hAnsi="Arial" w:cs="Arial"/>
          <w:color w:val="000000"/>
          <w:sz w:val="22"/>
          <w:szCs w:val="22"/>
        </w:rPr>
        <w:t>observados</w:t>
      </w:r>
      <w:proofErr w:type="gramEnd"/>
      <w:r w:rsidR="00355B85" w:rsidRPr="007609D8">
        <w:rPr>
          <w:rFonts w:ascii="Arial" w:hAnsi="Arial" w:cs="Arial"/>
          <w:color w:val="000000"/>
          <w:sz w:val="22"/>
          <w:szCs w:val="22"/>
        </w:rPr>
        <w:t xml:space="preserve">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w:t>
      </w:r>
      <w:r w:rsidR="009E0A69">
        <w:rPr>
          <w:rFonts w:ascii="Arial" w:hAnsi="Arial" w:cs="Arial"/>
          <w:sz w:val="22"/>
          <w:szCs w:val="22"/>
        </w:rPr>
        <w:t>Empresas</w:t>
      </w:r>
      <w:r w:rsidR="00355B85" w:rsidRPr="007609D8">
        <w:rPr>
          <w:rFonts w:ascii="Arial" w:hAnsi="Arial" w:cs="Arial"/>
          <w:sz w:val="22"/>
          <w:szCs w:val="22"/>
        </w:rPr>
        <w:t xml:space="preserve">” – “Editais e Licitações”, nos dias úteis, no horário das </w:t>
      </w:r>
      <w:proofErr w:type="gramStart"/>
      <w:r w:rsidR="004A3976">
        <w:rPr>
          <w:rFonts w:ascii="Arial" w:hAnsi="Arial" w:cs="Arial"/>
          <w:sz w:val="22"/>
          <w:szCs w:val="22"/>
        </w:rPr>
        <w:t xml:space="preserve">07 </w:t>
      </w:r>
      <w:proofErr w:type="spellStart"/>
      <w:r w:rsidR="004A3976">
        <w:rPr>
          <w:rFonts w:ascii="Arial" w:hAnsi="Arial" w:cs="Arial"/>
          <w:sz w:val="22"/>
          <w:szCs w:val="22"/>
        </w:rPr>
        <w:t>hs</w:t>
      </w:r>
      <w:proofErr w:type="spellEnd"/>
      <w:proofErr w:type="gramEnd"/>
      <w:r w:rsidR="004A3976">
        <w:rPr>
          <w:rFonts w:ascii="Arial" w:hAnsi="Arial" w:cs="Arial"/>
          <w:sz w:val="22"/>
          <w:szCs w:val="22"/>
        </w:rPr>
        <w:t xml:space="preserve"> ás 11hs dás 13hs ás 17</w:t>
      </w:r>
      <w:r w:rsidR="00355B85" w:rsidRPr="007609D8">
        <w:rPr>
          <w:rFonts w:ascii="Arial" w:hAnsi="Arial" w:cs="Arial"/>
          <w:sz w:val="22"/>
          <w:szCs w:val="22"/>
        </w:rPr>
        <w:t>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4A372A">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BA620D">
        <w:rPr>
          <w:rFonts w:ascii="Arial" w:hAnsi="Arial" w:cs="Arial"/>
          <w:b/>
          <w:sz w:val="22"/>
          <w:szCs w:val="22"/>
        </w:rPr>
        <w:t>Anexo VI</w:t>
      </w:r>
      <w:proofErr w:type="gramEnd"/>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lastRenderedPageBreak/>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E3A9A" w:rsidRDefault="004E3A9A" w:rsidP="00EF6868">
      <w:pPr>
        <w:spacing w:after="120"/>
        <w:ind w:left="284"/>
        <w:jc w:val="both"/>
        <w:rPr>
          <w:rFonts w:ascii="Arial" w:hAnsi="Arial" w:cs="Arial"/>
          <w:sz w:val="22"/>
          <w:szCs w:val="22"/>
        </w:rPr>
      </w:pPr>
    </w:p>
    <w:p w:rsidR="004E3A9A" w:rsidRPr="00930B57" w:rsidRDefault="004E3A9A" w:rsidP="00EF6868">
      <w:pPr>
        <w:spacing w:after="120"/>
        <w:ind w:left="284"/>
        <w:jc w:val="both"/>
        <w:rPr>
          <w:rFonts w:ascii="Arial" w:hAnsi="Arial" w:cs="Arial"/>
          <w:sz w:val="22"/>
          <w:szCs w:val="22"/>
        </w:rPr>
      </w:pPr>
    </w:p>
    <w:p w:rsidR="004866E6" w:rsidRPr="009D714A" w:rsidRDefault="00104024" w:rsidP="0002718A">
      <w:pPr>
        <w:tabs>
          <w:tab w:val="left" w:pos="1134"/>
        </w:tabs>
        <w:spacing w:line="276" w:lineRule="auto"/>
        <w:ind w:left="1140"/>
        <w:jc w:val="right"/>
        <w:rPr>
          <w:rFonts w:ascii="Arial" w:hAnsi="Arial" w:cs="Arial"/>
          <w:sz w:val="22"/>
          <w:szCs w:val="22"/>
        </w:rPr>
      </w:pPr>
      <w:r w:rsidRPr="009D714A">
        <w:rPr>
          <w:rFonts w:ascii="Arial" w:hAnsi="Arial" w:cs="Arial"/>
          <w:sz w:val="22"/>
          <w:szCs w:val="22"/>
        </w:rPr>
        <w:t xml:space="preserve">Primavera do Leste/MT, </w:t>
      </w:r>
      <w:r w:rsidR="00AB0FE7">
        <w:rPr>
          <w:rFonts w:ascii="Arial" w:hAnsi="Arial" w:cs="Arial"/>
          <w:sz w:val="22"/>
          <w:szCs w:val="22"/>
        </w:rPr>
        <w:t>10 de julho</w:t>
      </w:r>
      <w:r w:rsidRPr="009D714A">
        <w:rPr>
          <w:rFonts w:ascii="Arial" w:hAnsi="Arial" w:cs="Arial"/>
          <w:sz w:val="22"/>
          <w:szCs w:val="22"/>
        </w:rPr>
        <w:t xml:space="preserve"> de 2019.</w:t>
      </w: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743FD9" w:rsidRDefault="00743FD9" w:rsidP="0002718A">
      <w:pPr>
        <w:tabs>
          <w:tab w:val="left" w:pos="1134"/>
        </w:tabs>
        <w:spacing w:line="276" w:lineRule="auto"/>
        <w:ind w:left="1140"/>
        <w:jc w:val="right"/>
        <w:rPr>
          <w:rFonts w:ascii="Arial" w:hAnsi="Arial" w:cs="Arial"/>
          <w:sz w:val="22"/>
          <w:szCs w:val="22"/>
        </w:rPr>
      </w:pPr>
    </w:p>
    <w:p w:rsidR="007B518A" w:rsidRDefault="007B518A" w:rsidP="0002718A">
      <w:pPr>
        <w:tabs>
          <w:tab w:val="left" w:pos="1134"/>
        </w:tabs>
        <w:spacing w:line="276" w:lineRule="auto"/>
        <w:ind w:left="1140"/>
        <w:jc w:val="right"/>
        <w:rPr>
          <w:rFonts w:ascii="Arial" w:hAnsi="Arial" w:cs="Arial"/>
          <w:sz w:val="22"/>
          <w:szCs w:val="22"/>
        </w:rPr>
      </w:pPr>
    </w:p>
    <w:p w:rsidR="00085164" w:rsidRDefault="00085164" w:rsidP="0002718A">
      <w:pPr>
        <w:tabs>
          <w:tab w:val="left" w:pos="1134"/>
        </w:tabs>
        <w:spacing w:line="276" w:lineRule="auto"/>
        <w:ind w:left="1140"/>
        <w:jc w:val="right"/>
        <w:rPr>
          <w:rFonts w:ascii="Arial" w:hAnsi="Arial" w:cs="Arial"/>
          <w:sz w:val="22"/>
          <w:szCs w:val="22"/>
        </w:rPr>
      </w:pPr>
    </w:p>
    <w:p w:rsidR="00085164" w:rsidRDefault="00085164" w:rsidP="0002718A">
      <w:pPr>
        <w:tabs>
          <w:tab w:val="left" w:pos="1134"/>
        </w:tabs>
        <w:spacing w:line="276" w:lineRule="auto"/>
        <w:ind w:left="1140"/>
        <w:jc w:val="right"/>
        <w:rPr>
          <w:rFonts w:ascii="Arial" w:hAnsi="Arial" w:cs="Arial"/>
          <w:sz w:val="22"/>
          <w:szCs w:val="22"/>
        </w:rPr>
      </w:pPr>
    </w:p>
    <w:p w:rsidR="00085164" w:rsidRDefault="00085164" w:rsidP="0002718A">
      <w:pPr>
        <w:tabs>
          <w:tab w:val="left" w:pos="1134"/>
        </w:tabs>
        <w:spacing w:line="276" w:lineRule="auto"/>
        <w:ind w:left="1140"/>
        <w:jc w:val="right"/>
        <w:rPr>
          <w:rFonts w:ascii="Arial" w:hAnsi="Arial" w:cs="Arial"/>
          <w:sz w:val="22"/>
          <w:szCs w:val="22"/>
        </w:rPr>
      </w:pPr>
    </w:p>
    <w:p w:rsidR="00085164" w:rsidRPr="00930B57" w:rsidRDefault="00085164"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Default="001C353B" w:rsidP="00783325">
      <w:pPr>
        <w:jc w:val="center"/>
        <w:rPr>
          <w:rFonts w:ascii="Arial" w:hAnsi="Arial" w:cs="Arial"/>
          <w:sz w:val="22"/>
          <w:szCs w:val="22"/>
        </w:rPr>
      </w:pPr>
      <w:r w:rsidRPr="00930B57">
        <w:rPr>
          <w:rFonts w:ascii="Arial" w:hAnsi="Arial" w:cs="Arial"/>
          <w:sz w:val="22"/>
          <w:szCs w:val="22"/>
        </w:rPr>
        <w:t>Maristela Cristina Souza Silva</w:t>
      </w:r>
    </w:p>
    <w:p w:rsidR="007B518A" w:rsidRPr="00930B57" w:rsidRDefault="007B518A" w:rsidP="00783325">
      <w:pPr>
        <w:jc w:val="center"/>
        <w:rPr>
          <w:rFonts w:ascii="Arial" w:hAnsi="Arial" w:cs="Arial"/>
          <w:sz w:val="22"/>
          <w:szCs w:val="22"/>
        </w:rPr>
      </w:pPr>
    </w:p>
    <w:p w:rsidR="00A83FF1" w:rsidRDefault="00FB6093" w:rsidP="00783325">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6520EB" w:rsidRDefault="006520EB" w:rsidP="00783325">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266695" w:rsidRDefault="00266695" w:rsidP="00070B9F">
      <w:pPr>
        <w:tabs>
          <w:tab w:val="right" w:pos="9072"/>
        </w:tabs>
        <w:jc w:val="center"/>
        <w:rPr>
          <w:rFonts w:ascii="Arial" w:hAnsi="Arial" w:cs="Arial"/>
          <w:b/>
          <w:sz w:val="22"/>
          <w:szCs w:val="22"/>
        </w:rPr>
      </w:pPr>
    </w:p>
    <w:p w:rsidR="00266695" w:rsidRDefault="00266695" w:rsidP="00070B9F">
      <w:pPr>
        <w:tabs>
          <w:tab w:val="right" w:pos="9072"/>
        </w:tabs>
        <w:jc w:val="center"/>
        <w:rPr>
          <w:rFonts w:ascii="Arial" w:hAnsi="Arial" w:cs="Arial"/>
          <w:b/>
          <w:sz w:val="22"/>
          <w:szCs w:val="22"/>
        </w:rPr>
      </w:pPr>
    </w:p>
    <w:p w:rsidR="00783325" w:rsidRDefault="00783325" w:rsidP="00070B9F">
      <w:pPr>
        <w:tabs>
          <w:tab w:val="right" w:pos="9072"/>
        </w:tabs>
        <w:jc w:val="center"/>
        <w:rPr>
          <w:rFonts w:ascii="Arial" w:hAnsi="Arial" w:cs="Arial"/>
          <w:b/>
          <w:sz w:val="22"/>
          <w:szCs w:val="22"/>
        </w:rPr>
      </w:pPr>
    </w:p>
    <w:p w:rsidR="004E3A9A" w:rsidRDefault="004E3A9A" w:rsidP="00070B9F">
      <w:pPr>
        <w:tabs>
          <w:tab w:val="right" w:pos="9072"/>
        </w:tabs>
        <w:jc w:val="center"/>
        <w:rPr>
          <w:rFonts w:ascii="Arial" w:hAnsi="Arial" w:cs="Arial"/>
          <w:b/>
          <w:sz w:val="22"/>
          <w:szCs w:val="22"/>
        </w:rPr>
      </w:pPr>
    </w:p>
    <w:p w:rsidR="004E3A9A" w:rsidRDefault="004E3A9A" w:rsidP="00070B9F">
      <w:pPr>
        <w:tabs>
          <w:tab w:val="right" w:pos="9072"/>
        </w:tabs>
        <w:jc w:val="center"/>
        <w:rPr>
          <w:rFonts w:ascii="Arial" w:hAnsi="Arial" w:cs="Arial"/>
          <w:b/>
          <w:sz w:val="22"/>
          <w:szCs w:val="22"/>
        </w:rPr>
      </w:pPr>
    </w:p>
    <w:p w:rsidR="00266695" w:rsidRDefault="00266695" w:rsidP="00070B9F">
      <w:pPr>
        <w:tabs>
          <w:tab w:val="right" w:pos="9072"/>
        </w:tabs>
        <w:jc w:val="center"/>
        <w:rPr>
          <w:rFonts w:ascii="Arial" w:hAnsi="Arial" w:cs="Arial"/>
          <w:b/>
          <w:sz w:val="22"/>
          <w:szCs w:val="22"/>
        </w:rPr>
      </w:pPr>
    </w:p>
    <w:p w:rsidR="00266695" w:rsidRDefault="00266695" w:rsidP="00070B9F">
      <w:pPr>
        <w:tabs>
          <w:tab w:val="right" w:pos="9072"/>
        </w:tabs>
        <w:jc w:val="center"/>
        <w:rPr>
          <w:rFonts w:ascii="Arial" w:hAnsi="Arial" w:cs="Arial"/>
          <w:b/>
          <w:sz w:val="22"/>
          <w:szCs w:val="22"/>
        </w:rPr>
      </w:pPr>
    </w:p>
    <w:p w:rsidR="00576576" w:rsidRDefault="00576576" w:rsidP="00070B9F">
      <w:pPr>
        <w:tabs>
          <w:tab w:val="right" w:pos="9072"/>
        </w:tabs>
        <w:jc w:val="center"/>
        <w:rPr>
          <w:rFonts w:ascii="Arial" w:hAnsi="Arial" w:cs="Arial"/>
          <w:b/>
          <w:sz w:val="22"/>
          <w:szCs w:val="22"/>
        </w:rPr>
      </w:pPr>
    </w:p>
    <w:p w:rsidR="001D2C4D" w:rsidRPr="00E652ED" w:rsidRDefault="001D2C4D" w:rsidP="001D2C4D">
      <w:pPr>
        <w:pStyle w:val="00Teste"/>
      </w:pPr>
      <w:r w:rsidRPr="00E652ED">
        <w:lastRenderedPageBreak/>
        <w:t>AN</w:t>
      </w:r>
      <w:r>
        <w:t>EXO I</w:t>
      </w:r>
      <w:r w:rsidRPr="00E652ED">
        <w:t xml:space="preserve"> – </w:t>
      </w:r>
      <w:r w:rsidR="005A6A5F">
        <w:t>eSPECIFICAÇÕES TÉCNICAS</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ESPECIFICAÇÕES TÉCNICAS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PROJETOS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 DEMAIS DESCRIÇÕES</w:t>
      </w:r>
    </w:p>
    <w:p w:rsidR="00070B9F" w:rsidRDefault="00070B9F" w:rsidP="001D2C4D">
      <w:pPr>
        <w:pStyle w:val="EstiloTtulo9BookmanOldStyle"/>
        <w:rPr>
          <w:rFonts w:ascii="Lucida Sans Unicode" w:hAnsi="Lucida Sans Unicode" w:cs="Lucida Sans Unicode"/>
        </w:rPr>
      </w:pPr>
    </w:p>
    <w:p w:rsidR="00AB0FE7" w:rsidRDefault="00AB0FE7" w:rsidP="001D2C4D">
      <w:pPr>
        <w:pStyle w:val="EstiloTtulo9BookmanOldStyle"/>
        <w:rPr>
          <w:rFonts w:ascii="Lucida Sans Unicode" w:hAnsi="Lucida Sans Unicode" w:cs="Lucida Sans Unicode"/>
        </w:rPr>
      </w:pPr>
    </w:p>
    <w:p w:rsidR="001D2C4D" w:rsidRDefault="001D2C4D" w:rsidP="009528F2">
      <w:pPr>
        <w:jc w:val="center"/>
        <w:rPr>
          <w:rFonts w:ascii="Arial" w:hAnsi="Arial" w:cs="Arial"/>
          <w:b/>
          <w:bCs/>
          <w:sz w:val="22"/>
          <w:szCs w:val="22"/>
        </w:rPr>
      </w:pPr>
    </w:p>
    <w:p w:rsidR="0023739C" w:rsidRDefault="002046C0" w:rsidP="002046C0">
      <w:pPr>
        <w:jc w:val="center"/>
        <w:rPr>
          <w:rFonts w:ascii="Arial" w:hAnsi="Arial" w:cs="Arial"/>
          <w:sz w:val="22"/>
          <w:szCs w:val="22"/>
        </w:rPr>
      </w:pPr>
      <w:r w:rsidRPr="00A77E03">
        <w:rPr>
          <w:rFonts w:ascii="Arial" w:hAnsi="Arial" w:cs="Arial"/>
          <w:sz w:val="22"/>
          <w:szCs w:val="22"/>
        </w:rPr>
        <w:t xml:space="preserve">OBRA </w:t>
      </w:r>
      <w:r>
        <w:rPr>
          <w:rFonts w:ascii="Arial" w:hAnsi="Arial" w:cs="Arial"/>
          <w:sz w:val="22"/>
          <w:szCs w:val="22"/>
        </w:rPr>
        <w:t xml:space="preserve">DE RECONSTRUÇÃO, REVITALIZAÇÃO, ILUMINAÇÃO ORNAMENTAL E CICLOVIA NO </w:t>
      </w:r>
      <w:r w:rsidRPr="00A77E03">
        <w:rPr>
          <w:rFonts w:ascii="Arial" w:hAnsi="Arial" w:cs="Arial"/>
          <w:sz w:val="22"/>
          <w:szCs w:val="22"/>
        </w:rPr>
        <w:t>CANTEIRO CENTRAL DA AVENIDA PORTO ALEGRE</w:t>
      </w:r>
      <w:r>
        <w:rPr>
          <w:rFonts w:ascii="Arial" w:hAnsi="Arial" w:cs="Arial"/>
          <w:sz w:val="22"/>
          <w:szCs w:val="22"/>
        </w:rPr>
        <w:t>.</w:t>
      </w:r>
    </w:p>
    <w:p w:rsidR="0023739C" w:rsidRPr="007F1E51" w:rsidRDefault="0023739C" w:rsidP="001D2C4D">
      <w:pPr>
        <w:rPr>
          <w:rFonts w:ascii="Arial" w:hAnsi="Arial" w:cs="Arial"/>
          <w:sz w:val="22"/>
          <w:szCs w:val="22"/>
        </w:rP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23739C" w:rsidRDefault="0023739C" w:rsidP="001D2C4D">
      <w:pPr>
        <w:jc w:val="center"/>
        <w:rPr>
          <w:rFonts w:ascii="Arial" w:hAnsi="Arial" w:cs="Arial"/>
          <w:b/>
          <w:sz w:val="22"/>
          <w:szCs w:val="22"/>
        </w:rPr>
      </w:pPr>
    </w:p>
    <w:p w:rsidR="0023739C" w:rsidRDefault="0023739C" w:rsidP="001D2C4D">
      <w:pPr>
        <w:jc w:val="center"/>
        <w:rPr>
          <w:rFonts w:ascii="Arial" w:hAnsi="Arial" w:cs="Arial"/>
          <w:b/>
          <w:sz w:val="22"/>
          <w:szCs w:val="22"/>
        </w:rPr>
      </w:pPr>
    </w:p>
    <w:p w:rsidR="002046C0" w:rsidRDefault="002046C0"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t>AN</w:t>
      </w:r>
      <w:r w:rsidR="00451943" w:rsidRPr="00E652ED">
        <w:t>EXO II</w:t>
      </w:r>
      <w:r w:rsidR="00513D1D" w:rsidRPr="00E652ED">
        <w:t xml:space="preserve"> – </w:t>
      </w:r>
      <w:r w:rsidR="00451943" w:rsidRPr="00E652ED">
        <w:t>PLANILHA ORÇAMENTÁRIA, CRONOGRAMA FISICO FINANCEIRO E COMPOSIÇÃO DO BDI</w:t>
      </w:r>
      <w:bookmarkEnd w:id="40"/>
      <w:r w:rsidR="00AB0FE7">
        <w:t>.</w:t>
      </w:r>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2255CB" w:rsidRDefault="002255CB"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596B29" w:rsidRDefault="00596B29"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7B518A" w:rsidRDefault="00D313E4" w:rsidP="00D313E4">
      <w:pPr>
        <w:spacing w:line="276" w:lineRule="auto"/>
        <w:ind w:right="27"/>
        <w:jc w:val="both"/>
        <w:rPr>
          <w:rFonts w:ascii="Arial" w:hAnsi="Arial" w:cs="Arial"/>
          <w:b/>
          <w:sz w:val="18"/>
          <w:szCs w:val="18"/>
        </w:rPr>
      </w:pPr>
      <w:r w:rsidRPr="0022376B">
        <w:rPr>
          <w:rFonts w:ascii="Arial" w:hAnsi="Arial" w:cs="Arial"/>
          <w:b/>
          <w:sz w:val="18"/>
          <w:szCs w:val="18"/>
        </w:rPr>
        <w:t xml:space="preserve">Licitação: nº </w:t>
      </w:r>
      <w:r w:rsidR="00720B8E">
        <w:rPr>
          <w:rFonts w:ascii="Arial" w:hAnsi="Arial" w:cs="Arial"/>
          <w:b/>
          <w:sz w:val="18"/>
          <w:szCs w:val="18"/>
        </w:rPr>
        <w:t>005/2019</w:t>
      </w:r>
      <w:proofErr w:type="gramStart"/>
      <w:r w:rsidRPr="0022376B">
        <w:rPr>
          <w:rFonts w:ascii="Arial" w:hAnsi="Arial" w:cs="Arial"/>
          <w:b/>
          <w:sz w:val="18"/>
          <w:szCs w:val="18"/>
        </w:rPr>
        <w:t xml:space="preserve">  </w:t>
      </w:r>
      <w:proofErr w:type="gramEnd"/>
      <w:r w:rsidRPr="0022376B">
        <w:rPr>
          <w:rFonts w:ascii="Arial" w:hAnsi="Arial" w:cs="Arial"/>
          <w:b/>
          <w:sz w:val="18"/>
          <w:szCs w:val="18"/>
        </w:rPr>
        <w:t xml:space="preserve">Modalidade: </w:t>
      </w:r>
      <w:r w:rsidR="007706E8">
        <w:rPr>
          <w:rFonts w:ascii="Arial" w:hAnsi="Arial" w:cs="Arial"/>
          <w:b/>
          <w:sz w:val="18"/>
          <w:szCs w:val="18"/>
        </w:rPr>
        <w:t>CONCORRÊNCIA</w:t>
      </w:r>
      <w:r w:rsidRPr="0022376B">
        <w:rPr>
          <w:rFonts w:ascii="Arial" w:hAnsi="Arial" w:cs="Arial"/>
          <w:b/>
          <w:sz w:val="18"/>
          <w:szCs w:val="18"/>
        </w:rPr>
        <w:t xml:space="preserve">   Tipo: MENOR PREÇO </w:t>
      </w:r>
      <w:r w:rsidR="007B518A">
        <w:rPr>
          <w:rFonts w:ascii="Arial" w:hAnsi="Arial" w:cs="Arial"/>
          <w:b/>
          <w:sz w:val="18"/>
          <w:szCs w:val="18"/>
        </w:rPr>
        <w:t xml:space="preserve">GLOBAL  </w:t>
      </w:r>
    </w:p>
    <w:p w:rsidR="00D313E4" w:rsidRPr="0022376B" w:rsidRDefault="007B518A" w:rsidP="00D313E4">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rsidR="00D313E4" w:rsidRPr="0022376B" w:rsidRDefault="00D313E4" w:rsidP="00D313E4">
      <w:pPr>
        <w:spacing w:line="276" w:lineRule="auto"/>
        <w:ind w:right="27"/>
        <w:jc w:val="both"/>
        <w:rPr>
          <w:rFonts w:ascii="Arial" w:hAnsi="Arial" w:cs="Arial"/>
          <w:b/>
          <w:bCs/>
          <w:color w:val="FF0000"/>
          <w:sz w:val="18"/>
          <w:szCs w:val="18"/>
        </w:rPr>
      </w:pPr>
      <w:r w:rsidRPr="0022376B">
        <w:rPr>
          <w:rFonts w:ascii="Arial" w:hAnsi="Arial" w:cs="Arial"/>
          <w:b/>
          <w:sz w:val="18"/>
          <w:szCs w:val="18"/>
        </w:rPr>
        <w:t>Consumidora:</w:t>
      </w:r>
      <w:r w:rsidRPr="0022376B">
        <w:rPr>
          <w:rFonts w:ascii="Arial" w:hAnsi="Arial" w:cs="Arial"/>
          <w:b/>
          <w:color w:val="FF0000"/>
          <w:sz w:val="18"/>
          <w:szCs w:val="18"/>
        </w:rPr>
        <w:t xml:space="preserve"> </w:t>
      </w:r>
      <w:r w:rsidRPr="0022376B">
        <w:rPr>
          <w:rFonts w:ascii="Arial" w:hAnsi="Arial" w:cs="Arial"/>
          <w:b/>
          <w:bCs/>
          <w:sz w:val="18"/>
          <w:szCs w:val="18"/>
        </w:rPr>
        <w:t xml:space="preserve">SECRETARIA MUNICIPAL DE </w:t>
      </w:r>
      <w:r w:rsidR="00583942">
        <w:rPr>
          <w:rFonts w:ascii="Arial" w:hAnsi="Arial" w:cs="Arial"/>
          <w:b/>
          <w:bCs/>
          <w:sz w:val="18"/>
          <w:szCs w:val="18"/>
        </w:rPr>
        <w:t>INFRAESTRUTURA</w:t>
      </w:r>
    </w:p>
    <w:p w:rsidR="00D313E4" w:rsidRPr="0022376B" w:rsidRDefault="00D313E4" w:rsidP="00D313E4">
      <w:pPr>
        <w:rPr>
          <w:rFonts w:ascii="Arial" w:hAnsi="Arial" w:cs="Arial"/>
          <w:b/>
          <w:sz w:val="18"/>
          <w:szCs w:val="18"/>
        </w:rPr>
      </w:pPr>
      <w:r w:rsidRPr="0022376B">
        <w:rPr>
          <w:rFonts w:ascii="Arial" w:hAnsi="Arial" w:cs="Arial"/>
          <w:b/>
          <w:sz w:val="18"/>
          <w:szCs w:val="18"/>
        </w:rPr>
        <w:t>Licitante: _______________________________________________________</w:t>
      </w:r>
      <w:proofErr w:type="spellStart"/>
      <w:proofErr w:type="gramStart"/>
      <w:r w:rsidRPr="0022376B">
        <w:rPr>
          <w:rFonts w:ascii="Arial" w:hAnsi="Arial" w:cs="Arial"/>
          <w:b/>
          <w:sz w:val="18"/>
          <w:szCs w:val="18"/>
        </w:rPr>
        <w:t>C.N.P.</w:t>
      </w:r>
      <w:proofErr w:type="spellEnd"/>
      <w:proofErr w:type="gramEnd"/>
      <w:r w:rsidRPr="0022376B">
        <w:rPr>
          <w:rFonts w:ascii="Arial" w:hAnsi="Arial" w:cs="Arial"/>
          <w:b/>
          <w:sz w:val="18"/>
          <w:szCs w:val="18"/>
        </w:rPr>
        <w:t>J ______________</w:t>
      </w:r>
    </w:p>
    <w:p w:rsidR="00D313E4" w:rsidRPr="0022376B" w:rsidRDefault="00D313E4" w:rsidP="00D313E4">
      <w:pPr>
        <w:rPr>
          <w:rFonts w:ascii="Arial" w:hAnsi="Arial" w:cs="Arial"/>
          <w:b/>
          <w:sz w:val="18"/>
          <w:szCs w:val="18"/>
        </w:rPr>
      </w:pPr>
      <w:proofErr w:type="spellStart"/>
      <w:r w:rsidRPr="0022376B">
        <w:rPr>
          <w:rFonts w:ascii="Arial" w:hAnsi="Arial" w:cs="Arial"/>
          <w:b/>
          <w:sz w:val="18"/>
          <w:szCs w:val="18"/>
        </w:rPr>
        <w:t>Tel</w:t>
      </w:r>
      <w:proofErr w:type="spellEnd"/>
      <w:r w:rsidRPr="0022376B">
        <w:rPr>
          <w:rFonts w:ascii="Arial" w:hAnsi="Arial" w:cs="Arial"/>
          <w:b/>
          <w:sz w:val="18"/>
          <w:szCs w:val="18"/>
        </w:rPr>
        <w:t xml:space="preserve"> Fax: (__</w:t>
      </w:r>
      <w:proofErr w:type="gramStart"/>
      <w:r w:rsidRPr="0022376B">
        <w:rPr>
          <w:rFonts w:ascii="Arial" w:hAnsi="Arial" w:cs="Arial"/>
          <w:b/>
          <w:sz w:val="18"/>
          <w:szCs w:val="18"/>
        </w:rPr>
        <w:t>)</w:t>
      </w:r>
      <w:proofErr w:type="gramEnd"/>
      <w:r w:rsidRPr="0022376B">
        <w:rPr>
          <w:rFonts w:ascii="Arial" w:hAnsi="Arial" w:cs="Arial"/>
          <w:b/>
          <w:sz w:val="18"/>
          <w:szCs w:val="18"/>
        </w:rPr>
        <w:t>_______ _______</w:t>
      </w:r>
      <w:r w:rsidRPr="0022376B">
        <w:rPr>
          <w:rFonts w:ascii="Arial" w:hAnsi="Arial" w:cs="Arial"/>
          <w:b/>
          <w:bCs/>
          <w:sz w:val="18"/>
          <w:szCs w:val="18"/>
        </w:rPr>
        <w:t>E</w:t>
      </w:r>
      <w:r w:rsidRPr="0022376B">
        <w:rPr>
          <w:rFonts w:ascii="Arial" w:hAnsi="Arial" w:cs="Arial"/>
          <w:b/>
          <w:sz w:val="18"/>
          <w:szCs w:val="18"/>
        </w:rPr>
        <w:t xml:space="preserve">-mail </w:t>
      </w:r>
      <w:r w:rsidRPr="0022376B">
        <w:rPr>
          <w:rFonts w:ascii="Arial" w:hAnsi="Arial" w:cs="Arial"/>
          <w:b/>
          <w:bCs/>
          <w:sz w:val="18"/>
          <w:szCs w:val="18"/>
        </w:rPr>
        <w:t>_____________</w:t>
      </w:r>
      <w:r w:rsidRPr="0022376B">
        <w:rPr>
          <w:rFonts w:ascii="Arial" w:hAnsi="Arial" w:cs="Arial"/>
          <w:b/>
          <w:sz w:val="18"/>
          <w:szCs w:val="18"/>
        </w:rPr>
        <w:t xml:space="preserve">Tel. </w:t>
      </w:r>
      <w:r w:rsidRPr="0022376B">
        <w:rPr>
          <w:rFonts w:ascii="Arial" w:hAnsi="Arial" w:cs="Arial"/>
          <w:b/>
          <w:bCs/>
          <w:sz w:val="18"/>
          <w:szCs w:val="18"/>
        </w:rPr>
        <w:t>(__)________ _____</w:t>
      </w:r>
      <w:r w:rsidRPr="0022376B">
        <w:rPr>
          <w:rFonts w:ascii="Arial" w:hAnsi="Arial" w:cs="Arial"/>
          <w:b/>
          <w:sz w:val="18"/>
          <w:szCs w:val="18"/>
        </w:rPr>
        <w:t xml:space="preserve">Celular: (__)__________ </w:t>
      </w:r>
    </w:p>
    <w:p w:rsidR="00D313E4" w:rsidRPr="0022376B" w:rsidRDefault="00D313E4" w:rsidP="00D313E4">
      <w:pPr>
        <w:rPr>
          <w:rFonts w:ascii="Arial" w:hAnsi="Arial" w:cs="Arial"/>
          <w:b/>
          <w:sz w:val="18"/>
          <w:szCs w:val="18"/>
        </w:rPr>
      </w:pPr>
      <w:r w:rsidRPr="0022376B">
        <w:rPr>
          <w:rFonts w:ascii="Arial" w:hAnsi="Arial" w:cs="Arial"/>
          <w:b/>
          <w:sz w:val="18"/>
          <w:szCs w:val="18"/>
        </w:rPr>
        <w:t>Endereço: __________________________________________________________</w:t>
      </w:r>
    </w:p>
    <w:p w:rsidR="00D313E4" w:rsidRPr="0022376B" w:rsidRDefault="00D313E4" w:rsidP="00D313E4">
      <w:pPr>
        <w:rPr>
          <w:rFonts w:ascii="Arial" w:hAnsi="Arial" w:cs="Arial"/>
          <w:b/>
          <w:sz w:val="18"/>
          <w:szCs w:val="18"/>
        </w:rPr>
      </w:pPr>
      <w:r w:rsidRPr="0022376B">
        <w:rPr>
          <w:rFonts w:ascii="Arial" w:hAnsi="Arial" w:cs="Arial"/>
          <w:b/>
          <w:sz w:val="18"/>
          <w:szCs w:val="18"/>
        </w:rPr>
        <w:t>Conta Corrente:</w:t>
      </w:r>
      <w:proofErr w:type="gramStart"/>
      <w:r w:rsidRPr="0022376B">
        <w:rPr>
          <w:rFonts w:ascii="Arial" w:hAnsi="Arial" w:cs="Arial"/>
          <w:b/>
          <w:sz w:val="18"/>
          <w:szCs w:val="18"/>
        </w:rPr>
        <w:t xml:space="preserve">  </w:t>
      </w:r>
      <w:proofErr w:type="gramEnd"/>
      <w:r w:rsidRPr="0022376B">
        <w:rPr>
          <w:rFonts w:ascii="Arial" w:hAnsi="Arial" w:cs="Arial"/>
          <w:b/>
          <w:sz w:val="18"/>
          <w:szCs w:val="18"/>
        </w:rPr>
        <w:t>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EF0B73" w:rsidRPr="002046C0" w:rsidRDefault="00EF0B73" w:rsidP="00EF0B73">
      <w:pPr>
        <w:tabs>
          <w:tab w:val="left" w:pos="2714"/>
          <w:tab w:val="left" w:pos="10419"/>
        </w:tabs>
        <w:jc w:val="both"/>
        <w:rPr>
          <w:rFonts w:ascii="Arial" w:hAnsi="Arial" w:cs="Arial"/>
          <w:i/>
          <w:sz w:val="20"/>
          <w:szCs w:val="20"/>
        </w:rPr>
      </w:pPr>
      <w:r w:rsidRPr="002046C0">
        <w:rPr>
          <w:rFonts w:ascii="Arial" w:hAnsi="Arial" w:cs="Arial"/>
          <w:i/>
          <w:sz w:val="20"/>
          <w:szCs w:val="20"/>
        </w:rPr>
        <w:t xml:space="preserve">Apresentamos a Vossa Senhoria nossa Proposta Comercial referente </w:t>
      </w:r>
      <w:r w:rsidR="0022376B" w:rsidRPr="002046C0">
        <w:rPr>
          <w:rFonts w:ascii="Arial" w:hAnsi="Arial" w:cs="Arial"/>
          <w:i/>
          <w:sz w:val="20"/>
          <w:szCs w:val="20"/>
        </w:rPr>
        <w:t>à</w:t>
      </w:r>
      <w:r w:rsidRPr="002046C0">
        <w:rPr>
          <w:rFonts w:ascii="Arial" w:hAnsi="Arial" w:cs="Arial"/>
          <w:i/>
          <w:sz w:val="20"/>
          <w:szCs w:val="20"/>
        </w:rPr>
        <w:t xml:space="preserve"> </w:t>
      </w:r>
      <w:r w:rsidR="002046C0" w:rsidRPr="002046C0">
        <w:rPr>
          <w:rFonts w:ascii="Arial" w:hAnsi="Arial" w:cs="Arial"/>
          <w:sz w:val="20"/>
          <w:szCs w:val="20"/>
        </w:rPr>
        <w:t>Contratação de empresa especializada em engenharia para execução de obra de Reconstrução, Revitalização, iluminação Ornamental e Ciclovia no Canteiro Central da Avenida Porto Alegre no município de Primavera do Leste, conforme especificações técnicas e condições estabelecidas no edital, memorial descritivo e seus anexos</w:t>
      </w:r>
      <w:r w:rsidR="001B543A" w:rsidRPr="002046C0">
        <w:rPr>
          <w:rFonts w:ascii="Arial" w:hAnsi="Arial" w:cs="Arial"/>
          <w:sz w:val="20"/>
          <w:szCs w:val="20"/>
        </w:rPr>
        <w:t>,</w:t>
      </w:r>
      <w:r w:rsidR="002046C0" w:rsidRPr="002046C0">
        <w:rPr>
          <w:rFonts w:ascii="Arial" w:hAnsi="Arial" w:cs="Arial"/>
          <w:sz w:val="20"/>
          <w:szCs w:val="20"/>
        </w:rPr>
        <w:t xml:space="preserve"> que são</w:t>
      </w:r>
      <w:r w:rsidR="0022376B" w:rsidRPr="002046C0">
        <w:rPr>
          <w:rFonts w:ascii="Arial" w:hAnsi="Arial" w:cs="Arial"/>
          <w:sz w:val="20"/>
          <w:szCs w:val="20"/>
        </w:rPr>
        <w:t xml:space="preserve"> parte</w:t>
      </w:r>
      <w:r w:rsidR="002046C0" w:rsidRPr="002046C0">
        <w:rPr>
          <w:rFonts w:ascii="Arial" w:hAnsi="Arial" w:cs="Arial"/>
          <w:sz w:val="20"/>
          <w:szCs w:val="20"/>
        </w:rPr>
        <w:t>s</w:t>
      </w:r>
      <w:r w:rsidR="0022376B" w:rsidRPr="002046C0">
        <w:rPr>
          <w:rFonts w:ascii="Arial" w:hAnsi="Arial" w:cs="Arial"/>
          <w:sz w:val="20"/>
          <w:szCs w:val="20"/>
        </w:rPr>
        <w:t xml:space="preserve"> integrante</w:t>
      </w:r>
      <w:r w:rsidR="002046C0" w:rsidRPr="002046C0">
        <w:rPr>
          <w:rFonts w:ascii="Arial" w:hAnsi="Arial" w:cs="Arial"/>
          <w:sz w:val="20"/>
          <w:szCs w:val="20"/>
        </w:rPr>
        <w:t>s</w:t>
      </w:r>
      <w:r w:rsidR="0022376B" w:rsidRPr="002046C0">
        <w:rPr>
          <w:rFonts w:ascii="Arial" w:hAnsi="Arial" w:cs="Arial"/>
          <w:sz w:val="20"/>
          <w:szCs w:val="20"/>
        </w:rPr>
        <w:t xml:space="preserve"> deste Edital.</w:t>
      </w:r>
    </w:p>
    <w:p w:rsidR="00D313E4" w:rsidRPr="001B543A" w:rsidRDefault="00D313E4" w:rsidP="00503802">
      <w:pPr>
        <w:tabs>
          <w:tab w:val="left" w:pos="2714"/>
          <w:tab w:val="left" w:pos="10419"/>
        </w:tabs>
        <w:jc w:val="both"/>
        <w:rPr>
          <w:rFonts w:ascii="Arial" w:hAnsi="Arial" w:cs="Arial"/>
          <w:i/>
          <w:sz w:val="20"/>
          <w:szCs w:val="20"/>
        </w:rPr>
      </w:pP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22376B" w:rsidRDefault="00503802" w:rsidP="002F23EC">
      <w:pPr>
        <w:numPr>
          <w:ilvl w:val="0"/>
          <w:numId w:val="21"/>
        </w:numPr>
        <w:autoSpaceDE w:val="0"/>
        <w:autoSpaceDN w:val="0"/>
        <w:adjustRightInd w:val="0"/>
        <w:spacing w:before="40" w:after="40"/>
        <w:jc w:val="both"/>
        <w:rPr>
          <w:rFonts w:ascii="Arial" w:hAnsi="Arial" w:cs="Arial"/>
          <w:sz w:val="14"/>
          <w:szCs w:val="14"/>
        </w:rPr>
      </w:pPr>
      <w:r w:rsidRPr="0022376B">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22376B">
        <w:rPr>
          <w:rFonts w:ascii="Arial" w:hAnsi="Arial" w:cs="Arial"/>
          <w:bCs/>
          <w:sz w:val="14"/>
          <w:szCs w:val="14"/>
        </w:rPr>
        <w:t xml:space="preserve"> Escala Salarial de Mão de Obra</w:t>
      </w:r>
      <w:r w:rsidRPr="0022376B">
        <w:rPr>
          <w:rFonts w:ascii="Arial" w:hAnsi="Arial" w:cs="Arial"/>
          <w:bCs/>
          <w:sz w:val="14"/>
          <w:szCs w:val="14"/>
        </w:rPr>
        <w:t xml:space="preserve"> e cronograma físico-financeiro, Composição de serviços e preços unitários Composição da Administração Local atendendo o disposto no Parecer 036.076/2011-2 - TCU e Composição de Leis Sociais</w:t>
      </w:r>
      <w:r w:rsidR="00CC3160" w:rsidRPr="0022376B">
        <w:rPr>
          <w:rFonts w:ascii="Arial" w:hAnsi="Arial" w:cs="Arial"/>
          <w:sz w:val="14"/>
          <w:szCs w:val="14"/>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22376B">
        <w:rPr>
          <w:rFonts w:ascii="Arial" w:hAnsi="Arial" w:cs="Arial"/>
          <w:sz w:val="14"/>
          <w:szCs w:val="14"/>
        </w:rPr>
        <w:t xml:space="preserve">As propostas deverão permanecer válidas em condições de aceitação por um período de 60 (sessenta) dias, contados da data da entrega das </w:t>
      </w:r>
      <w:proofErr w:type="gramStart"/>
      <w:r w:rsidRPr="0022376B">
        <w:rPr>
          <w:rFonts w:ascii="Arial" w:hAnsi="Arial" w:cs="Arial"/>
          <w:sz w:val="14"/>
          <w:szCs w:val="14"/>
        </w:rPr>
        <w:t>mesmas.</w:t>
      </w:r>
      <w:proofErr w:type="gramEnd"/>
      <w:r w:rsidR="00923C46" w:rsidRPr="0022376B">
        <w:rPr>
          <w:rFonts w:ascii="Arial" w:hAnsi="Arial" w:cs="Arial"/>
          <w:sz w:val="14"/>
          <w:szCs w:val="14"/>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w:t>
      </w:r>
      <w:r w:rsidR="00923C46" w:rsidRPr="004E3A9A">
        <w:rPr>
          <w:rFonts w:ascii="Arial" w:hAnsi="Arial" w:cs="Arial"/>
          <w:sz w:val="14"/>
          <w:szCs w:val="14"/>
        </w:rPr>
        <w:t>de</w:t>
      </w:r>
      <w:r w:rsidR="00BD5BFD" w:rsidRPr="004E3A9A">
        <w:rPr>
          <w:rFonts w:ascii="Arial" w:hAnsi="Arial" w:cs="Arial"/>
          <w:sz w:val="14"/>
          <w:szCs w:val="14"/>
        </w:rPr>
        <w:t xml:space="preserve"> </w:t>
      </w:r>
      <w:r w:rsidR="00C712B3">
        <w:rPr>
          <w:rFonts w:ascii="Arial" w:hAnsi="Arial" w:cs="Arial"/>
          <w:sz w:val="14"/>
          <w:szCs w:val="14"/>
        </w:rPr>
        <w:t xml:space="preserve">180 </w:t>
      </w:r>
      <w:r w:rsidR="00055AC5" w:rsidRPr="004E3A9A">
        <w:rPr>
          <w:rFonts w:ascii="Arial" w:hAnsi="Arial" w:cs="Arial"/>
          <w:sz w:val="14"/>
          <w:szCs w:val="14"/>
        </w:rPr>
        <w:t>(</w:t>
      </w:r>
      <w:r w:rsidR="00C712B3">
        <w:rPr>
          <w:rFonts w:ascii="Arial" w:hAnsi="Arial" w:cs="Arial"/>
          <w:sz w:val="14"/>
          <w:szCs w:val="14"/>
        </w:rPr>
        <w:t>cento e oitenta</w:t>
      </w:r>
      <w:r w:rsidR="00783325">
        <w:rPr>
          <w:rFonts w:ascii="Arial" w:hAnsi="Arial" w:cs="Arial"/>
          <w:sz w:val="14"/>
          <w:szCs w:val="14"/>
        </w:rPr>
        <w:t>)</w:t>
      </w:r>
      <w:r w:rsidR="00055AC5">
        <w:rPr>
          <w:rFonts w:ascii="Arial" w:hAnsi="Arial" w:cs="Arial"/>
          <w:sz w:val="14"/>
          <w:szCs w:val="14"/>
        </w:rPr>
        <w:t xml:space="preserve"> dias </w:t>
      </w:r>
      <w:r w:rsidR="00923C46" w:rsidRPr="0022376B">
        <w:rPr>
          <w:rFonts w:ascii="Arial" w:hAnsi="Arial" w:cs="Arial"/>
          <w:sz w:val="14"/>
          <w:szCs w:val="14"/>
        </w:rPr>
        <w:t>contados após o recebimento da ordem de serviços</w:t>
      </w:r>
      <w:r w:rsidR="00923C46" w:rsidRPr="000A36D2">
        <w:rPr>
          <w:rFonts w:ascii="Arial" w:hAnsi="Arial" w:cs="Arial"/>
          <w:sz w:val="16"/>
          <w:szCs w:val="16"/>
        </w:rPr>
        <w:t>.</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Pr="0022376B" w:rsidRDefault="00503802" w:rsidP="00923C46">
      <w:pPr>
        <w:rPr>
          <w:rFonts w:ascii="Arial" w:hAnsi="Arial" w:cs="Arial"/>
          <w:sz w:val="18"/>
          <w:szCs w:val="18"/>
        </w:rPr>
      </w:pPr>
      <w:r w:rsidRPr="0022376B">
        <w:rPr>
          <w:rFonts w:ascii="Arial" w:hAnsi="Arial" w:cs="Arial"/>
          <w:sz w:val="18"/>
          <w:szCs w:val="18"/>
        </w:rPr>
        <w:t>Valor Total da Proposta é de: R$ ________________ (__________________).</w:t>
      </w:r>
    </w:p>
    <w:p w:rsidR="00923C46" w:rsidRPr="0022376B" w:rsidRDefault="00923C46" w:rsidP="00923C46">
      <w:pPr>
        <w:rPr>
          <w:rFonts w:ascii="Arial" w:hAnsi="Arial" w:cs="Arial"/>
          <w:sz w:val="18"/>
          <w:szCs w:val="18"/>
        </w:rPr>
      </w:pPr>
    </w:p>
    <w:p w:rsidR="00923C46" w:rsidRPr="0022376B" w:rsidRDefault="00923C46" w:rsidP="00923C46">
      <w:pPr>
        <w:rPr>
          <w:rFonts w:ascii="Arial" w:hAnsi="Arial" w:cs="Arial"/>
          <w:sz w:val="18"/>
          <w:szCs w:val="18"/>
        </w:rPr>
      </w:pPr>
      <w:r w:rsidRPr="0022376B">
        <w:rPr>
          <w:rFonts w:ascii="Arial" w:hAnsi="Arial" w:cs="Arial"/>
          <w:sz w:val="18"/>
          <w:szCs w:val="18"/>
        </w:rPr>
        <w:t>O representante legal desta empresa para assinatura do contrato, será o Sr __________________</w:t>
      </w:r>
      <w:proofErr w:type="gramStart"/>
      <w:r w:rsidRPr="0022376B">
        <w:rPr>
          <w:rFonts w:ascii="Arial" w:hAnsi="Arial" w:cs="Arial"/>
          <w:sz w:val="18"/>
          <w:szCs w:val="18"/>
        </w:rPr>
        <w:t>(</w:t>
      </w:r>
      <w:proofErr w:type="gramEnd"/>
      <w:r w:rsidRPr="0022376B">
        <w:rPr>
          <w:rFonts w:ascii="Arial" w:hAnsi="Arial" w:cs="Arial"/>
          <w:sz w:val="18"/>
          <w:szCs w:val="18"/>
        </w:rPr>
        <w:t>qualificação) portador da Cédula de Identidade - RG n__________ SSP/XX e CPF/MF n° _________________residente e domiciliado à  _________________ na cidade ___________</w:t>
      </w:r>
    </w:p>
    <w:p w:rsidR="00923C46" w:rsidRPr="0022376B" w:rsidRDefault="00923C46" w:rsidP="00923C46">
      <w:pPr>
        <w:jc w:val="right"/>
        <w:rPr>
          <w:rFonts w:ascii="Arial" w:hAnsi="Arial" w:cs="Arial"/>
          <w:sz w:val="18"/>
          <w:szCs w:val="18"/>
        </w:rPr>
      </w:pPr>
    </w:p>
    <w:p w:rsidR="00503802" w:rsidRPr="0022376B" w:rsidRDefault="00923C46" w:rsidP="00923C46">
      <w:pPr>
        <w:jc w:val="right"/>
        <w:rPr>
          <w:rFonts w:ascii="Arial" w:hAnsi="Arial" w:cs="Arial"/>
          <w:sz w:val="18"/>
          <w:szCs w:val="18"/>
        </w:rPr>
      </w:pPr>
      <w:r w:rsidRPr="0022376B">
        <w:rPr>
          <w:rFonts w:ascii="Arial" w:hAnsi="Arial" w:cs="Arial"/>
          <w:sz w:val="18"/>
          <w:szCs w:val="18"/>
        </w:rPr>
        <w:t>Declaramo-nos de pleno acordo com as condições estabelecidas no edital da licitação</w:t>
      </w:r>
    </w:p>
    <w:p w:rsidR="00923C46" w:rsidRPr="0022376B" w:rsidRDefault="00923C46" w:rsidP="00503802">
      <w:pPr>
        <w:jc w:val="right"/>
        <w:rPr>
          <w:rFonts w:ascii="Arial" w:hAnsi="Arial" w:cs="Arial"/>
          <w:sz w:val="18"/>
          <w:szCs w:val="18"/>
        </w:rPr>
      </w:pPr>
    </w:p>
    <w:p w:rsidR="009D0EB0" w:rsidRDefault="009D0EB0" w:rsidP="009D0EB0">
      <w:pPr>
        <w:spacing w:line="276" w:lineRule="auto"/>
        <w:jc w:val="right"/>
        <w:rPr>
          <w:rFonts w:ascii="Arial" w:hAnsi="Arial" w:cs="Arial"/>
          <w:sz w:val="18"/>
          <w:szCs w:val="18"/>
        </w:rPr>
      </w:pPr>
      <w:r w:rsidRPr="0022376B">
        <w:rPr>
          <w:rFonts w:ascii="Arial" w:hAnsi="Arial" w:cs="Arial"/>
          <w:sz w:val="18"/>
          <w:szCs w:val="18"/>
        </w:rPr>
        <w:t>Primavera do Leste/MT, ___ de _________ de 2019.</w:t>
      </w:r>
    </w:p>
    <w:p w:rsidR="0027359B" w:rsidRPr="0022376B" w:rsidRDefault="0027359B" w:rsidP="009D0EB0">
      <w:pPr>
        <w:spacing w:line="276" w:lineRule="auto"/>
        <w:jc w:val="right"/>
        <w:rPr>
          <w:rFonts w:ascii="Arial" w:hAnsi="Arial" w:cs="Arial"/>
          <w:b/>
          <w:sz w:val="18"/>
          <w:szCs w:val="18"/>
        </w:rPr>
      </w:pPr>
    </w:p>
    <w:p w:rsidR="009D0EB0" w:rsidRPr="0022376B" w:rsidRDefault="009D0EB0" w:rsidP="00503802">
      <w:pPr>
        <w:ind w:right="27"/>
        <w:jc w:val="center"/>
        <w:rPr>
          <w:rFonts w:ascii="Arial" w:hAnsi="Arial" w:cs="Arial"/>
          <w:sz w:val="18"/>
          <w:szCs w:val="18"/>
        </w:rPr>
      </w:pPr>
    </w:p>
    <w:p w:rsidR="00933DF5" w:rsidRPr="0022376B" w:rsidRDefault="00503802" w:rsidP="00503802">
      <w:pPr>
        <w:ind w:right="27"/>
        <w:jc w:val="center"/>
        <w:rPr>
          <w:rFonts w:ascii="Arial" w:hAnsi="Arial" w:cs="Arial"/>
          <w:sz w:val="18"/>
          <w:szCs w:val="18"/>
        </w:rPr>
      </w:pPr>
      <w:r w:rsidRPr="0022376B">
        <w:rPr>
          <w:rFonts w:ascii="Arial" w:hAnsi="Arial" w:cs="Arial"/>
          <w:sz w:val="18"/>
          <w:szCs w:val="18"/>
        </w:rPr>
        <w:t>______________________________________________</w:t>
      </w:r>
    </w:p>
    <w:p w:rsidR="00503802" w:rsidRPr="0022376B" w:rsidRDefault="00503802" w:rsidP="00503802">
      <w:pPr>
        <w:ind w:right="27"/>
        <w:jc w:val="center"/>
        <w:rPr>
          <w:rFonts w:ascii="Arial" w:hAnsi="Arial" w:cs="Arial"/>
          <w:sz w:val="18"/>
          <w:szCs w:val="18"/>
        </w:rPr>
      </w:pPr>
    </w:p>
    <w:p w:rsidR="00102566" w:rsidRDefault="00503802" w:rsidP="00E92BEA">
      <w:pPr>
        <w:ind w:right="27"/>
        <w:jc w:val="center"/>
        <w:rPr>
          <w:rFonts w:ascii="Arial" w:hAnsi="Arial" w:cs="Arial"/>
          <w:b/>
          <w:sz w:val="18"/>
          <w:szCs w:val="18"/>
        </w:rPr>
      </w:pPr>
      <w:r w:rsidRPr="0022376B">
        <w:rPr>
          <w:rFonts w:ascii="Arial" w:hAnsi="Arial" w:cs="Arial"/>
          <w:b/>
          <w:sz w:val="18"/>
          <w:szCs w:val="18"/>
        </w:rPr>
        <w:t>CARIMBO E ASSINATURA D</w:t>
      </w:r>
      <w:r w:rsidR="00E92BEA" w:rsidRPr="0022376B">
        <w:rPr>
          <w:rFonts w:ascii="Arial" w:hAnsi="Arial" w:cs="Arial"/>
          <w:b/>
          <w:sz w:val="18"/>
          <w:szCs w:val="18"/>
        </w:rPr>
        <w:t>O REPRESENTANTE LEGAL DA EMPRES</w:t>
      </w:r>
      <w:r w:rsidR="00CC3160" w:rsidRPr="0022376B">
        <w:rPr>
          <w:rFonts w:ascii="Arial" w:hAnsi="Arial" w:cs="Arial"/>
          <w:b/>
          <w:sz w:val="18"/>
          <w:szCs w:val="18"/>
        </w:rPr>
        <w:t>A</w:t>
      </w:r>
    </w:p>
    <w:p w:rsidR="00AB0FE7" w:rsidRPr="0022376B" w:rsidRDefault="00AB0FE7" w:rsidP="00E92BEA">
      <w:pPr>
        <w:ind w:right="27"/>
        <w:jc w:val="center"/>
        <w:rPr>
          <w:rFonts w:ascii="Arial" w:hAnsi="Arial" w:cs="Arial"/>
          <w:b/>
          <w:sz w:val="18"/>
          <w:szCs w:val="18"/>
        </w:rPr>
      </w:pPr>
    </w:p>
    <w:p w:rsidR="00923C46" w:rsidRPr="0022376B" w:rsidRDefault="00923C46" w:rsidP="00923C46">
      <w:pPr>
        <w:pStyle w:val="Recuodecorpodetexto3"/>
        <w:suppressAutoHyphens w:val="0"/>
        <w:ind w:left="0"/>
        <w:jc w:val="center"/>
        <w:rPr>
          <w:rFonts w:ascii="Arial" w:hAnsi="Arial" w:cs="Arial"/>
          <w:b/>
          <w:color w:val="FF0000"/>
          <w:sz w:val="18"/>
          <w:szCs w:val="18"/>
          <w:u w:val="single"/>
        </w:rPr>
      </w:pPr>
    </w:p>
    <w:p w:rsidR="00923C46" w:rsidRDefault="00923C46" w:rsidP="00923C46">
      <w:pPr>
        <w:pStyle w:val="Recuodecorpodetexto3"/>
        <w:suppressAutoHyphens w:val="0"/>
        <w:ind w:left="0"/>
        <w:jc w:val="center"/>
        <w:rPr>
          <w:rFonts w:ascii="Arial" w:hAnsi="Arial" w:cs="Arial"/>
          <w:b/>
          <w:color w:val="FF0000"/>
          <w:sz w:val="18"/>
          <w:szCs w:val="18"/>
          <w:u w:val="single"/>
        </w:rPr>
      </w:pPr>
      <w:r w:rsidRPr="0022376B">
        <w:rPr>
          <w:rFonts w:ascii="Arial" w:hAnsi="Arial" w:cs="Arial"/>
          <w:b/>
          <w:color w:val="FF0000"/>
          <w:sz w:val="18"/>
          <w:szCs w:val="18"/>
          <w:u w:val="single"/>
        </w:rPr>
        <w:t>Anexar ao Envelope Nº 02 – Proposta</w:t>
      </w:r>
    </w:p>
    <w:p w:rsidR="005A6A5F" w:rsidRDefault="005A6A5F" w:rsidP="00923C46">
      <w:pPr>
        <w:pStyle w:val="Recuodecorpodetexto3"/>
        <w:suppressAutoHyphens w:val="0"/>
        <w:ind w:left="0"/>
        <w:jc w:val="center"/>
        <w:rPr>
          <w:rFonts w:ascii="Arial" w:hAnsi="Arial" w:cs="Arial"/>
          <w:b/>
          <w:color w:val="FF0000"/>
          <w:sz w:val="18"/>
          <w:szCs w:val="18"/>
          <w:u w:val="single"/>
        </w:rPr>
      </w:pPr>
    </w:p>
    <w:p w:rsidR="001B543A" w:rsidRDefault="001B543A" w:rsidP="00923C46">
      <w:pPr>
        <w:pStyle w:val="Recuodecorpodetexto3"/>
        <w:suppressAutoHyphens w:val="0"/>
        <w:ind w:left="0"/>
        <w:jc w:val="center"/>
        <w:rPr>
          <w:rFonts w:ascii="Arial" w:hAnsi="Arial" w:cs="Arial"/>
          <w:b/>
          <w:color w:val="FF0000"/>
          <w:sz w:val="18"/>
          <w:szCs w:val="18"/>
          <w:u w:val="single"/>
        </w:rPr>
      </w:pP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583942">
        <w:rPr>
          <w:rFonts w:ascii="Arial" w:hAnsi="Arial" w:cs="Arial"/>
          <w:b/>
          <w:bCs/>
          <w:sz w:val="20"/>
          <w:szCs w:val="20"/>
        </w:rPr>
        <w:t>INFRAESTRUTURA</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w:t>
      </w:r>
      <w:r w:rsidR="007706E8">
        <w:rPr>
          <w:rFonts w:ascii="Arial" w:hAnsi="Arial" w:cs="Arial"/>
          <w:b/>
          <w:sz w:val="20"/>
          <w:szCs w:val="20"/>
        </w:rPr>
        <w:t>CONCORRÊNCIA</w:t>
      </w:r>
      <w:r w:rsidRPr="00C17212">
        <w:rPr>
          <w:rFonts w:ascii="Arial" w:hAnsi="Arial" w:cs="Arial"/>
          <w:b/>
          <w:sz w:val="20"/>
          <w:szCs w:val="20"/>
        </w:rPr>
        <w:t xml:space="preserve"> </w:t>
      </w:r>
      <w:r w:rsidRPr="00C17212">
        <w:rPr>
          <w:rFonts w:ascii="Arial" w:hAnsi="Arial" w:cs="Arial"/>
          <w:b/>
          <w:bCs/>
          <w:sz w:val="20"/>
          <w:szCs w:val="20"/>
        </w:rPr>
        <w:t xml:space="preserve">Nº. </w:t>
      </w:r>
      <w:r w:rsidR="00720B8E">
        <w:rPr>
          <w:rFonts w:ascii="Arial" w:hAnsi="Arial" w:cs="Arial"/>
          <w:b/>
          <w:bCs/>
          <w:sz w:val="20"/>
          <w:szCs w:val="20"/>
        </w:rPr>
        <w:t>005/2019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CA28D0" w:rsidP="00797166">
      <w:pPr>
        <w:spacing w:line="276" w:lineRule="auto"/>
        <w:jc w:val="both"/>
      </w:pPr>
      <w:r>
        <w:t xml:space="preserve"> </w:t>
      </w: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Default="00797166" w:rsidP="00EF5D7C">
      <w:pPr>
        <w:spacing w:line="276" w:lineRule="auto"/>
        <w:ind w:right="27"/>
        <w:jc w:val="center"/>
        <w:rPr>
          <w:b/>
          <w:u w:val="single"/>
        </w:rPr>
      </w:pPr>
    </w:p>
    <w:p w:rsidR="00494377" w:rsidRPr="00887EC5" w:rsidRDefault="00494377"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0C4810" w:rsidRPr="001049D3" w:rsidRDefault="000F61B1" w:rsidP="00D91A8A">
      <w:pPr>
        <w:pStyle w:val="00Teste"/>
      </w:pPr>
      <w:bookmarkStart w:id="48" w:name="_Toc380557844"/>
      <w:bookmarkStart w:id="49" w:name="_Toc514666354"/>
      <w:proofErr w:type="gramStart"/>
      <w:r w:rsidRPr="001049D3">
        <w:lastRenderedPageBreak/>
        <w:t>ANEXO V</w:t>
      </w:r>
      <w:r w:rsidR="00513D1D" w:rsidRPr="001049D3">
        <w:t>I</w:t>
      </w:r>
      <w:proofErr w:type="gramEnd"/>
      <w:r w:rsidRPr="001049D3">
        <w:t xml:space="preserve"> -</w:t>
      </w:r>
      <w:bookmarkEnd w:id="48"/>
      <w:r w:rsidR="00936FCC" w:rsidRPr="001049D3">
        <w:t xml:space="preserve"> </w:t>
      </w:r>
      <w:r w:rsidR="00726860" w:rsidRPr="001049D3">
        <w:rPr>
          <w:bCs/>
        </w:rPr>
        <w:t>MODELO DE</w:t>
      </w:r>
      <w:r w:rsidR="003E2A79" w:rsidRPr="001049D3">
        <w:rPr>
          <w:bCs/>
        </w:rPr>
        <w:t xml:space="preserve"> DECLARAÇÃO </w:t>
      </w:r>
      <w:bookmarkEnd w:id="49"/>
      <w:r w:rsidR="00C17212" w:rsidRPr="001049D3">
        <w:rPr>
          <w:bCs/>
        </w:rPr>
        <w:t>DE CUMPRIMENTO DE REQUISITOS LEGAIS</w:t>
      </w:r>
    </w:p>
    <w:p w:rsidR="000C4810"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1049D3">
        <w:rPr>
          <w:rFonts w:ascii="Times New Roman" w:hAnsi="Times New Roman"/>
          <w:iCs/>
          <w:szCs w:val="24"/>
          <w:lang w:val="pt-BR"/>
        </w:rPr>
        <w:t>(PAPEL TIMBRADO DA EMPRESA)</w:t>
      </w:r>
    </w:p>
    <w:p w:rsidR="00E65DAB"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E09F4" w:rsidRPr="001049D3" w:rsidRDefault="009E09F4"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1049D3" w:rsidRDefault="009301E8" w:rsidP="009301E8">
      <w:pPr>
        <w:autoSpaceDE w:val="0"/>
        <w:autoSpaceDN w:val="0"/>
        <w:adjustRightInd w:val="0"/>
        <w:ind w:right="27"/>
        <w:jc w:val="both"/>
        <w:outlineLvl w:val="0"/>
        <w:rPr>
          <w:rFonts w:ascii="Arial" w:hAnsi="Arial" w:cs="Arial"/>
          <w:b/>
          <w:bCs/>
          <w:sz w:val="22"/>
          <w:szCs w:val="22"/>
        </w:rPr>
      </w:pPr>
      <w:r w:rsidRPr="001049D3">
        <w:rPr>
          <w:rFonts w:ascii="Arial" w:hAnsi="Arial" w:cs="Arial"/>
          <w:b/>
          <w:bCs/>
          <w:sz w:val="22"/>
          <w:szCs w:val="22"/>
        </w:rPr>
        <w:t xml:space="preserve">A SECRETARIA MUNICIPAL DE </w:t>
      </w:r>
      <w:r w:rsidR="00583942">
        <w:rPr>
          <w:rFonts w:ascii="Arial" w:hAnsi="Arial" w:cs="Arial"/>
          <w:b/>
          <w:bCs/>
          <w:sz w:val="22"/>
          <w:szCs w:val="22"/>
        </w:rPr>
        <w:t>INFRAESTRUTURA</w:t>
      </w:r>
    </w:p>
    <w:p w:rsidR="009301E8" w:rsidRPr="001049D3" w:rsidRDefault="009301E8" w:rsidP="009301E8">
      <w:pPr>
        <w:autoSpaceDE w:val="0"/>
        <w:autoSpaceDN w:val="0"/>
        <w:adjustRightInd w:val="0"/>
        <w:ind w:right="27"/>
        <w:jc w:val="both"/>
        <w:rPr>
          <w:rFonts w:ascii="Arial" w:hAnsi="Arial" w:cs="Arial"/>
          <w:b/>
          <w:bCs/>
          <w:sz w:val="22"/>
          <w:szCs w:val="22"/>
        </w:rPr>
      </w:pPr>
      <w:proofErr w:type="spellStart"/>
      <w:r w:rsidRPr="001049D3">
        <w:rPr>
          <w:rFonts w:ascii="Arial" w:hAnsi="Arial" w:cs="Arial"/>
          <w:b/>
          <w:bCs/>
          <w:sz w:val="22"/>
          <w:szCs w:val="22"/>
        </w:rPr>
        <w:t>Ref</w:t>
      </w:r>
      <w:proofErr w:type="spellEnd"/>
      <w:r w:rsidRPr="001049D3">
        <w:rPr>
          <w:rFonts w:ascii="Arial" w:hAnsi="Arial" w:cs="Arial"/>
          <w:b/>
          <w:bCs/>
          <w:sz w:val="22"/>
          <w:szCs w:val="22"/>
        </w:rPr>
        <w:t xml:space="preserve">: </w:t>
      </w:r>
      <w:r w:rsidRPr="001049D3">
        <w:rPr>
          <w:rFonts w:ascii="Arial" w:hAnsi="Arial" w:cs="Arial"/>
          <w:b/>
          <w:sz w:val="22"/>
          <w:szCs w:val="22"/>
        </w:rPr>
        <w:t xml:space="preserve">EDITAL DE LICITAÇÃO DE </w:t>
      </w:r>
      <w:r w:rsidR="007706E8">
        <w:rPr>
          <w:rFonts w:ascii="Arial" w:hAnsi="Arial" w:cs="Arial"/>
          <w:b/>
          <w:sz w:val="22"/>
          <w:szCs w:val="22"/>
        </w:rPr>
        <w:t>CONCORRÊNCIA</w:t>
      </w:r>
      <w:r w:rsidRPr="001049D3">
        <w:rPr>
          <w:rFonts w:ascii="Arial" w:hAnsi="Arial" w:cs="Arial"/>
          <w:b/>
          <w:sz w:val="22"/>
          <w:szCs w:val="22"/>
        </w:rPr>
        <w:t xml:space="preserve"> </w:t>
      </w:r>
      <w:r w:rsidRPr="001049D3">
        <w:rPr>
          <w:rFonts w:ascii="Arial" w:hAnsi="Arial" w:cs="Arial"/>
          <w:b/>
          <w:bCs/>
          <w:sz w:val="22"/>
          <w:szCs w:val="22"/>
        </w:rPr>
        <w:t xml:space="preserve">Nº. </w:t>
      </w:r>
      <w:r w:rsidR="00720B8E">
        <w:rPr>
          <w:rFonts w:ascii="Arial" w:hAnsi="Arial" w:cs="Arial"/>
          <w:b/>
          <w:bCs/>
          <w:sz w:val="22"/>
          <w:szCs w:val="22"/>
        </w:rPr>
        <w:t>005/2019</w:t>
      </w:r>
    </w:p>
    <w:p w:rsidR="003E2A79" w:rsidRPr="001049D3" w:rsidRDefault="003E2A79" w:rsidP="00EF5D7C">
      <w:pPr>
        <w:spacing w:line="276" w:lineRule="auto"/>
        <w:rPr>
          <w:rFonts w:ascii="Arial" w:hAnsi="Arial" w:cs="Arial"/>
          <w:b/>
          <w:sz w:val="22"/>
          <w:szCs w:val="22"/>
          <w:u w:val="single"/>
        </w:rPr>
      </w:pPr>
    </w:p>
    <w:p w:rsidR="00EF5D7C" w:rsidRPr="001049D3" w:rsidRDefault="00EF5D7C" w:rsidP="00EF5D7C">
      <w:pPr>
        <w:autoSpaceDE w:val="0"/>
        <w:autoSpaceDN w:val="0"/>
        <w:adjustRightInd w:val="0"/>
        <w:ind w:right="27"/>
        <w:jc w:val="both"/>
        <w:rPr>
          <w:rFonts w:ascii="Arial" w:hAnsi="Arial" w:cs="Arial"/>
          <w:sz w:val="22"/>
          <w:szCs w:val="22"/>
        </w:rPr>
      </w:pPr>
      <w:r w:rsidRPr="001049D3">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1049D3">
        <w:rPr>
          <w:rFonts w:ascii="Arial" w:hAnsi="Arial" w:cs="Arial"/>
          <w:b/>
          <w:sz w:val="22"/>
          <w:szCs w:val="22"/>
          <w:u w:val="single"/>
        </w:rPr>
        <w:t>DECLARA</w:t>
      </w:r>
      <w:r w:rsidRPr="001049D3">
        <w:rPr>
          <w:rFonts w:ascii="Arial" w:hAnsi="Arial" w:cs="Arial"/>
          <w:sz w:val="22"/>
          <w:szCs w:val="22"/>
        </w:rPr>
        <w:t>, sob as penas da lei, que:</w:t>
      </w:r>
    </w:p>
    <w:p w:rsidR="003E2A79" w:rsidRPr="001049D3" w:rsidRDefault="003E2A79" w:rsidP="00994C7D">
      <w:pPr>
        <w:tabs>
          <w:tab w:val="left" w:pos="645"/>
        </w:tabs>
        <w:spacing w:line="276" w:lineRule="auto"/>
        <w:jc w:val="both"/>
        <w:rPr>
          <w:rFonts w:ascii="Arial" w:hAnsi="Arial" w:cs="Arial"/>
          <w:sz w:val="22"/>
          <w:szCs w:val="22"/>
        </w:rPr>
      </w:pPr>
    </w:p>
    <w:p w:rsidR="00816136" w:rsidRPr="001049D3" w:rsidRDefault="001E2F95" w:rsidP="002F23EC">
      <w:pPr>
        <w:numPr>
          <w:ilvl w:val="0"/>
          <w:numId w:val="26"/>
        </w:numPr>
        <w:suppressAutoHyphens/>
        <w:spacing w:before="120" w:after="120"/>
        <w:ind w:left="426"/>
        <w:jc w:val="both"/>
        <w:rPr>
          <w:rFonts w:ascii="Arial" w:hAnsi="Arial" w:cs="Arial"/>
          <w:sz w:val="20"/>
          <w:szCs w:val="20"/>
        </w:rPr>
      </w:pPr>
      <w:r w:rsidRPr="001049D3">
        <w:rPr>
          <w:rFonts w:ascii="Arial" w:hAnsi="Arial" w:cs="Arial"/>
          <w:sz w:val="20"/>
          <w:szCs w:val="20"/>
        </w:rPr>
        <w:t>P</w:t>
      </w:r>
      <w:r w:rsidR="00EC2B2D" w:rsidRPr="001049D3">
        <w:rPr>
          <w:rFonts w:ascii="Arial" w:hAnsi="Arial" w:cs="Arial"/>
          <w:sz w:val="20"/>
          <w:szCs w:val="20"/>
        </w:rPr>
        <w:t>ossui C</w:t>
      </w:r>
      <w:r w:rsidR="00816136" w:rsidRPr="001049D3">
        <w:rPr>
          <w:rFonts w:ascii="Arial" w:hAnsi="Arial" w:cs="Arial"/>
          <w:sz w:val="20"/>
          <w:szCs w:val="20"/>
        </w:rPr>
        <w:t xml:space="preserve">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1049D3">
        <w:rPr>
          <w:rFonts w:ascii="Arial" w:hAnsi="Arial" w:cs="Arial"/>
          <w:sz w:val="20"/>
          <w:szCs w:val="20"/>
        </w:rPr>
        <w:t>atualizadas; (quando for optante por este cadastro).</w:t>
      </w:r>
    </w:p>
    <w:p w:rsidR="001E2F95" w:rsidRPr="001049D3" w:rsidRDefault="001E2F95" w:rsidP="001E2F95">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1049D3" w:rsidRDefault="001E2F95"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 xml:space="preserve">Não </w:t>
      </w:r>
      <w:proofErr w:type="gramStart"/>
      <w:r w:rsidRPr="001049D3">
        <w:rPr>
          <w:rFonts w:ascii="Arial" w:hAnsi="Arial" w:cs="Arial"/>
          <w:sz w:val="20"/>
          <w:szCs w:val="20"/>
        </w:rPr>
        <w:t>possui</w:t>
      </w:r>
      <w:proofErr w:type="gramEnd"/>
      <w:r w:rsidRPr="001049D3">
        <w:rPr>
          <w:rFonts w:ascii="Arial" w:hAnsi="Arial" w:cs="Arial"/>
          <w:sz w:val="20"/>
          <w:szCs w:val="20"/>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CE2122" w:rsidRPr="001049D3" w:rsidRDefault="001049D3"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2"/>
          <w:szCs w:val="22"/>
        </w:rPr>
        <w:t>Inexiste</w:t>
      </w:r>
      <w:r w:rsidR="00CE2122" w:rsidRPr="001049D3">
        <w:rPr>
          <w:rFonts w:ascii="Arial" w:hAnsi="Arial" w:cs="Arial"/>
          <w:sz w:val="22"/>
          <w:szCs w:val="22"/>
        </w:rPr>
        <w:t xml:space="preserve"> fato superveniente impeditivo de habilitação, na forma do art. 32, § 2º, da Lei n.º 8.666/1993.</w:t>
      </w:r>
    </w:p>
    <w:p w:rsidR="00CE2122" w:rsidRDefault="00CE2122" w:rsidP="00816136">
      <w:pPr>
        <w:tabs>
          <w:tab w:val="left" w:pos="4536"/>
        </w:tabs>
        <w:spacing w:line="276" w:lineRule="auto"/>
        <w:ind w:right="2"/>
        <w:jc w:val="right"/>
        <w:rPr>
          <w:b/>
          <w:color w:val="FF0000"/>
        </w:rPr>
      </w:pPr>
    </w:p>
    <w:p w:rsidR="00D91A8A" w:rsidRPr="001049D3" w:rsidRDefault="00D91A8A" w:rsidP="00816136">
      <w:pPr>
        <w:tabs>
          <w:tab w:val="left" w:pos="4536"/>
        </w:tabs>
        <w:spacing w:line="276" w:lineRule="auto"/>
        <w:ind w:right="2"/>
        <w:jc w:val="right"/>
        <w:rPr>
          <w:b/>
        </w:rPr>
      </w:pPr>
    </w:p>
    <w:p w:rsidR="003E2A79" w:rsidRPr="001049D3" w:rsidRDefault="003E2A79" w:rsidP="00816136">
      <w:pPr>
        <w:tabs>
          <w:tab w:val="left" w:pos="4536"/>
        </w:tabs>
        <w:spacing w:line="276" w:lineRule="auto"/>
        <w:ind w:right="2"/>
        <w:jc w:val="right"/>
        <w:rPr>
          <w:rFonts w:ascii="Arial" w:hAnsi="Arial" w:cs="Arial"/>
          <w:b/>
          <w:sz w:val="22"/>
          <w:szCs w:val="22"/>
        </w:rPr>
      </w:pPr>
      <w:r w:rsidRPr="001049D3">
        <w:rPr>
          <w:rFonts w:ascii="Arial" w:hAnsi="Arial" w:cs="Arial"/>
          <w:b/>
          <w:sz w:val="22"/>
          <w:szCs w:val="22"/>
        </w:rPr>
        <w:t>Local e data</w:t>
      </w:r>
    </w:p>
    <w:p w:rsidR="003E2A79" w:rsidRPr="001049D3" w:rsidRDefault="003E2A79" w:rsidP="00056D26">
      <w:pPr>
        <w:spacing w:line="276" w:lineRule="auto"/>
        <w:jc w:val="both"/>
        <w:rPr>
          <w:rFonts w:ascii="Arial" w:hAnsi="Arial" w:cs="Arial"/>
          <w:sz w:val="22"/>
          <w:szCs w:val="22"/>
        </w:rPr>
      </w:pPr>
    </w:p>
    <w:p w:rsidR="00F932BC" w:rsidRPr="001049D3" w:rsidRDefault="00F932BC" w:rsidP="00A539E1">
      <w:pPr>
        <w:spacing w:line="276" w:lineRule="auto"/>
        <w:jc w:val="center"/>
        <w:rPr>
          <w:rFonts w:ascii="Arial" w:hAnsi="Arial" w:cs="Arial"/>
          <w:b/>
          <w:bCs/>
          <w:sz w:val="22"/>
          <w:szCs w:val="22"/>
        </w:rPr>
      </w:pPr>
      <w:r w:rsidRPr="001049D3">
        <w:rPr>
          <w:rFonts w:ascii="Arial" w:hAnsi="Arial" w:cs="Arial"/>
          <w:b/>
          <w:bCs/>
          <w:sz w:val="22"/>
          <w:szCs w:val="22"/>
        </w:rPr>
        <w:t xml:space="preserve">Assinatura do Representante Legal da Empresa </w:t>
      </w:r>
      <w:proofErr w:type="gramStart"/>
      <w:r w:rsidRPr="001049D3">
        <w:rPr>
          <w:rFonts w:ascii="Arial" w:hAnsi="Arial" w:cs="Arial"/>
          <w:b/>
          <w:bCs/>
          <w:sz w:val="22"/>
          <w:szCs w:val="22"/>
        </w:rPr>
        <w:t>sob carimbo</w:t>
      </w:r>
      <w:proofErr w:type="gramEnd"/>
      <w:r w:rsidR="009E09F4" w:rsidRPr="001049D3">
        <w:rPr>
          <w:rFonts w:ascii="Arial" w:hAnsi="Arial" w:cs="Arial"/>
          <w:b/>
          <w:bCs/>
          <w:sz w:val="22"/>
          <w:szCs w:val="22"/>
        </w:rPr>
        <w:t>.</w:t>
      </w:r>
    </w:p>
    <w:p w:rsidR="009E09F4" w:rsidRPr="001049D3" w:rsidRDefault="009E09F4" w:rsidP="00A539E1">
      <w:pPr>
        <w:spacing w:line="276" w:lineRule="auto"/>
        <w:jc w:val="center"/>
        <w:rPr>
          <w:rFonts w:ascii="Arial" w:hAnsi="Arial" w:cs="Arial"/>
          <w:b/>
          <w:bCs/>
          <w:sz w:val="22"/>
          <w:szCs w:val="22"/>
        </w:rPr>
      </w:pP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RG:</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CPF:</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Empresa:</w:t>
      </w:r>
    </w:p>
    <w:p w:rsidR="00987AC8" w:rsidRPr="001049D3" w:rsidRDefault="00F932BC" w:rsidP="007628C7">
      <w:pPr>
        <w:spacing w:line="276" w:lineRule="auto"/>
        <w:ind w:right="27"/>
        <w:jc w:val="center"/>
        <w:rPr>
          <w:rFonts w:ascii="Arial" w:hAnsi="Arial" w:cs="Arial"/>
          <w:b/>
          <w:sz w:val="22"/>
          <w:szCs w:val="22"/>
        </w:rPr>
      </w:pPr>
      <w:r w:rsidRPr="001049D3">
        <w:rPr>
          <w:rFonts w:ascii="Arial" w:hAnsi="Arial" w:cs="Arial"/>
          <w:b/>
          <w:sz w:val="22"/>
          <w:szCs w:val="22"/>
        </w:rPr>
        <w:t>CNPJ/MF:</w:t>
      </w:r>
    </w:p>
    <w:p w:rsidR="009E09F4" w:rsidRPr="001049D3" w:rsidRDefault="009E09F4" w:rsidP="007628C7">
      <w:pPr>
        <w:spacing w:line="276" w:lineRule="auto"/>
        <w:ind w:right="27"/>
        <w:jc w:val="center"/>
        <w:rPr>
          <w:rFonts w:ascii="Arial" w:hAnsi="Arial" w:cs="Arial"/>
          <w:b/>
          <w:sz w:val="22"/>
          <w:szCs w:val="22"/>
        </w:rPr>
      </w:pPr>
    </w:p>
    <w:p w:rsidR="00D91A8A" w:rsidRPr="001049D3" w:rsidRDefault="00D91A8A" w:rsidP="007628C7">
      <w:pPr>
        <w:spacing w:line="276" w:lineRule="auto"/>
        <w:ind w:right="27"/>
        <w:jc w:val="center"/>
        <w:rPr>
          <w:rFonts w:ascii="Arial" w:hAnsi="Arial" w:cs="Arial"/>
          <w:b/>
          <w:sz w:val="22"/>
          <w:szCs w:val="22"/>
        </w:rPr>
      </w:pPr>
    </w:p>
    <w:p w:rsidR="00906ADF" w:rsidRPr="001049D3" w:rsidRDefault="00906ADF" w:rsidP="00906ADF">
      <w:pPr>
        <w:pStyle w:val="Recuodecorpodetexto3"/>
        <w:suppressAutoHyphens w:val="0"/>
        <w:ind w:left="0"/>
        <w:jc w:val="center"/>
        <w:rPr>
          <w:rFonts w:ascii="Arial" w:hAnsi="Arial" w:cs="Arial"/>
          <w:b/>
          <w:color w:val="FF0000"/>
          <w:sz w:val="22"/>
          <w:szCs w:val="22"/>
          <w:u w:val="single"/>
        </w:rPr>
      </w:pPr>
      <w:r w:rsidRPr="001049D3">
        <w:rPr>
          <w:rFonts w:ascii="Arial" w:hAnsi="Arial" w:cs="Arial"/>
          <w:b/>
          <w:color w:val="FF0000"/>
          <w:sz w:val="22"/>
          <w:szCs w:val="22"/>
          <w:u w:val="single"/>
        </w:rPr>
        <w:t>Anexar ao Envelope Nº 01 – Documentos de Habilitação</w:t>
      </w:r>
    </w:p>
    <w:p w:rsidR="001E2F95" w:rsidRDefault="001E2F95" w:rsidP="00906ADF">
      <w:pPr>
        <w:pStyle w:val="Recuodecorpodetexto3"/>
        <w:suppressAutoHyphens w:val="0"/>
        <w:ind w:left="0"/>
        <w:jc w:val="center"/>
        <w:rPr>
          <w:rFonts w:ascii="Arial" w:hAnsi="Arial" w:cs="Arial"/>
          <w:b/>
          <w:color w:val="FF0000"/>
          <w:sz w:val="22"/>
          <w:szCs w:val="22"/>
          <w:u w:val="single"/>
        </w:rPr>
      </w:pPr>
    </w:p>
    <w:p w:rsidR="000C4810" w:rsidRPr="00D91A8A" w:rsidRDefault="0085354D" w:rsidP="00D91A8A">
      <w:pPr>
        <w:pStyle w:val="00Teste"/>
      </w:pPr>
      <w:bookmarkStart w:id="50" w:name="_Toc380557846"/>
      <w:bookmarkStart w:id="51" w:name="_Toc514666355"/>
      <w:r w:rsidRPr="00D91A8A">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7706E8">
        <w:rPr>
          <w:rFonts w:ascii="Arial" w:hAnsi="Arial" w:cs="Arial"/>
          <w:b/>
          <w:sz w:val="22"/>
          <w:szCs w:val="22"/>
        </w:rPr>
        <w:t>CONCORRÊNCIA</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720B8E">
        <w:rPr>
          <w:rFonts w:ascii="Arial" w:hAnsi="Arial" w:cs="Arial"/>
          <w:b/>
          <w:sz w:val="22"/>
          <w:szCs w:val="22"/>
        </w:rPr>
        <w:t>005/2019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w:t>
      </w:r>
      <w:proofErr w:type="gramStart"/>
      <w:r w:rsidRPr="00D91A8A">
        <w:rPr>
          <w:rFonts w:ascii="Arial" w:hAnsi="Arial" w:cs="Arial"/>
          <w:b/>
          <w:color w:val="000000"/>
          <w:sz w:val="22"/>
          <w:szCs w:val="22"/>
        </w:rPr>
        <w:t>sob carimbo</w:t>
      </w:r>
      <w:proofErr w:type="gramEnd"/>
      <w:r w:rsidRPr="00D91A8A">
        <w:rPr>
          <w:rFonts w:ascii="Arial" w:hAnsi="Arial" w:cs="Arial"/>
          <w:b/>
          <w:color w:val="000000"/>
          <w:sz w:val="22"/>
          <w:szCs w:val="22"/>
        </w:rPr>
        <w:t>)</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proofErr w:type="gramStart"/>
      <w:r w:rsidRPr="00D91A8A">
        <w:rPr>
          <w:rFonts w:ascii="Arial" w:hAnsi="Arial" w:cs="Arial"/>
          <w:sz w:val="22"/>
          <w:szCs w:val="22"/>
        </w:rPr>
        <w:t>portador(</w:t>
      </w:r>
      <w:proofErr w:type="gramEnd"/>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7706E8">
        <w:rPr>
          <w:rFonts w:ascii="Arial" w:hAnsi="Arial" w:cs="Arial"/>
          <w:b/>
          <w:sz w:val="22"/>
          <w:szCs w:val="22"/>
        </w:rPr>
        <w:t>CONCORRÊNCIA</w:t>
      </w:r>
      <w:r w:rsidRPr="00D91A8A">
        <w:rPr>
          <w:rFonts w:ascii="Arial" w:hAnsi="Arial" w:cs="Arial"/>
          <w:b/>
          <w:bCs/>
          <w:sz w:val="22"/>
          <w:szCs w:val="22"/>
        </w:rPr>
        <w:t xml:space="preserve"> Nº</w:t>
      </w:r>
      <w:r w:rsidRPr="00766F9B">
        <w:rPr>
          <w:rFonts w:ascii="Arial" w:hAnsi="Arial" w:cs="Arial"/>
          <w:b/>
          <w:bCs/>
          <w:sz w:val="22"/>
          <w:szCs w:val="22"/>
        </w:rPr>
        <w:t xml:space="preserve">. </w:t>
      </w:r>
      <w:r w:rsidR="00720B8E">
        <w:rPr>
          <w:rFonts w:ascii="Arial" w:hAnsi="Arial" w:cs="Arial"/>
          <w:b/>
          <w:bCs/>
          <w:sz w:val="22"/>
          <w:szCs w:val="22"/>
        </w:rPr>
        <w:t>005/2019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9E09F4" w:rsidRDefault="00EA6EAC" w:rsidP="00EA6EAC">
      <w:pPr>
        <w:pStyle w:val="Corpodetexto"/>
        <w:spacing w:after="0"/>
        <w:ind w:right="27"/>
        <w:jc w:val="both"/>
        <w:rPr>
          <w:rFonts w:ascii="Arial" w:hAnsi="Arial" w:cs="Arial"/>
          <w:bCs/>
          <w:sz w:val="22"/>
          <w:szCs w:val="22"/>
          <w:u w:val="single"/>
        </w:rPr>
      </w:pPr>
      <w:r w:rsidRPr="009E09F4">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9E09F4" w:rsidRDefault="00EA6EAC" w:rsidP="00EA6EAC">
      <w:pPr>
        <w:pStyle w:val="Corpodetexto"/>
        <w:spacing w:after="0"/>
        <w:ind w:right="27"/>
        <w:rPr>
          <w:rFonts w:ascii="Arial" w:hAnsi="Arial" w:cs="Arial"/>
          <w:bCs/>
          <w:sz w:val="22"/>
          <w:szCs w:val="22"/>
          <w:u w:val="single"/>
        </w:rPr>
      </w:pPr>
      <w:r w:rsidRPr="009E09F4">
        <w:rPr>
          <w:rFonts w:ascii="Arial" w:hAnsi="Arial" w:cs="Arial"/>
          <w:bCs/>
          <w:sz w:val="22"/>
          <w:szCs w:val="22"/>
          <w:u w:val="single"/>
        </w:rPr>
        <w:t>Declaramos também que:</w:t>
      </w:r>
    </w:p>
    <w:p w:rsidR="00EA6EAC" w:rsidRPr="009E09F4" w:rsidRDefault="00EA6EAC" w:rsidP="00EA6EAC">
      <w:pPr>
        <w:pStyle w:val="Corpodetexto"/>
        <w:spacing w:after="0"/>
        <w:ind w:right="27"/>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somos optante do simples nacional.</w:t>
      </w:r>
    </w:p>
    <w:p w:rsidR="00EA6EAC" w:rsidRPr="009E09F4" w:rsidRDefault="00EA6EAC" w:rsidP="00EA6EAC">
      <w:pPr>
        <w:pStyle w:val="Corpodetexto"/>
        <w:spacing w:after="0"/>
        <w:ind w:right="27"/>
        <w:jc w:val="both"/>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 xml:space="preserve">Assinatura do representante legal </w:t>
      </w:r>
      <w:proofErr w:type="gramStart"/>
      <w:r w:rsidRPr="00D91A8A">
        <w:rPr>
          <w:rFonts w:ascii="Arial" w:hAnsi="Arial" w:cs="Arial"/>
          <w:b/>
          <w:sz w:val="22"/>
          <w:szCs w:val="22"/>
        </w:rPr>
        <w:t>sob carimbo</w:t>
      </w:r>
      <w:proofErr w:type="gramEnd"/>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7706E8" w:rsidP="009301E8">
      <w:pPr>
        <w:autoSpaceDE w:val="0"/>
        <w:autoSpaceDN w:val="0"/>
        <w:adjustRightInd w:val="0"/>
        <w:ind w:right="27"/>
        <w:jc w:val="both"/>
        <w:outlineLvl w:val="0"/>
        <w:rPr>
          <w:rFonts w:ascii="Arial" w:hAnsi="Arial" w:cs="Arial"/>
          <w:b/>
          <w:sz w:val="20"/>
          <w:szCs w:val="20"/>
        </w:rPr>
      </w:pPr>
      <w:r>
        <w:rPr>
          <w:rFonts w:ascii="Arial" w:hAnsi="Arial" w:cs="Arial"/>
          <w:b/>
          <w:sz w:val="20"/>
          <w:szCs w:val="20"/>
        </w:rPr>
        <w:t>CONCORRÊNCIA</w:t>
      </w:r>
      <w:r w:rsidR="009301E8" w:rsidRPr="00766F9B">
        <w:rPr>
          <w:rFonts w:ascii="Arial" w:hAnsi="Arial" w:cs="Arial"/>
          <w:b/>
          <w:sz w:val="20"/>
          <w:szCs w:val="20"/>
        </w:rPr>
        <w:t xml:space="preserve"> Nº </w:t>
      </w:r>
      <w:r w:rsidR="00720B8E">
        <w:rPr>
          <w:rFonts w:ascii="Arial" w:hAnsi="Arial" w:cs="Arial"/>
          <w:b/>
          <w:sz w:val="20"/>
          <w:szCs w:val="20"/>
        </w:rPr>
        <w:t>005/2019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sidR="00583942">
        <w:rPr>
          <w:rFonts w:ascii="Arial" w:hAnsi="Arial" w:cs="Arial"/>
          <w:b/>
          <w:bCs/>
          <w:sz w:val="20"/>
          <w:szCs w:val="20"/>
        </w:rPr>
        <w:t>INFRAESTRUTURA</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EF0B73" w:rsidRDefault="00EF0B73" w:rsidP="00EF0B73">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007706E8">
        <w:rPr>
          <w:rFonts w:ascii="Arial" w:hAnsi="Arial" w:cs="Arial"/>
          <w:bCs/>
          <w:sz w:val="22"/>
          <w:szCs w:val="22"/>
        </w:rPr>
        <w:t>CONCORRÊNCIA</w:t>
      </w:r>
      <w:r w:rsidRPr="00D91A8A">
        <w:rPr>
          <w:rFonts w:ascii="Arial" w:hAnsi="Arial" w:cs="Arial"/>
          <w:bCs/>
          <w:sz w:val="22"/>
          <w:szCs w:val="22"/>
        </w:rPr>
        <w:t xml:space="preserve"> </w:t>
      </w:r>
      <w:r>
        <w:rPr>
          <w:rFonts w:ascii="Arial" w:hAnsi="Arial" w:cs="Arial"/>
          <w:sz w:val="22"/>
          <w:szCs w:val="22"/>
        </w:rPr>
        <w:t xml:space="preserve">Nº </w:t>
      </w:r>
      <w:r w:rsidR="00720B8E">
        <w:rPr>
          <w:rFonts w:ascii="Arial" w:hAnsi="Arial" w:cs="Arial"/>
          <w:sz w:val="22"/>
          <w:szCs w:val="22"/>
        </w:rPr>
        <w:t>005/2019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proofErr w:type="gramStart"/>
      <w:r>
        <w:rPr>
          <w:rFonts w:ascii="Arial" w:hAnsi="Arial" w:cs="Arial"/>
          <w:sz w:val="22"/>
          <w:szCs w:val="22"/>
        </w:rPr>
        <w:t>,</w:t>
      </w:r>
      <w:proofErr w:type="gramEnd"/>
      <w:r w:rsidRPr="00D91A8A">
        <w:rPr>
          <w:rFonts w:ascii="Arial" w:hAnsi="Arial" w:cs="Arial"/>
          <w:sz w:val="22"/>
          <w:szCs w:val="22"/>
        </w:rPr>
        <w:t xml:space="preserve">vistoriou as áreas aonde serão executados </w:t>
      </w:r>
      <w:r>
        <w:rPr>
          <w:rFonts w:ascii="Arial" w:hAnsi="Arial" w:cs="Arial"/>
          <w:sz w:val="22"/>
          <w:szCs w:val="22"/>
        </w:rPr>
        <w:t>os</w:t>
      </w:r>
      <w:r w:rsidRPr="00B84B76">
        <w:rPr>
          <w:rFonts w:ascii="Arial" w:hAnsi="Arial" w:cs="Arial"/>
          <w:sz w:val="22"/>
          <w:szCs w:val="22"/>
        </w:rPr>
        <w:t xml:space="preserve"> </w:t>
      </w:r>
      <w:r>
        <w:rPr>
          <w:rFonts w:ascii="Arial" w:hAnsi="Arial" w:cs="Arial"/>
          <w:sz w:val="22"/>
          <w:szCs w:val="22"/>
        </w:rPr>
        <w:t xml:space="preserve">serviço de </w:t>
      </w:r>
      <w:r w:rsidR="0022376B" w:rsidRPr="00FF4F7E">
        <w:rPr>
          <w:rFonts w:ascii="Arial" w:hAnsi="Arial" w:cs="Arial"/>
          <w:sz w:val="22"/>
          <w:szCs w:val="22"/>
        </w:rPr>
        <w:t xml:space="preserve">obras </w:t>
      </w:r>
      <w:r w:rsidR="001A16C5">
        <w:rPr>
          <w:rFonts w:ascii="Arial" w:hAnsi="Arial" w:cs="Arial"/>
          <w:sz w:val="22"/>
          <w:szCs w:val="22"/>
        </w:rPr>
        <w:t xml:space="preserve">para </w:t>
      </w:r>
      <w:r w:rsidR="001A16C5" w:rsidRPr="00A77E03">
        <w:rPr>
          <w:rFonts w:ascii="Arial" w:hAnsi="Arial" w:cs="Arial"/>
          <w:sz w:val="22"/>
          <w:szCs w:val="22"/>
        </w:rPr>
        <w:t xml:space="preserve"> execução de obra </w:t>
      </w:r>
      <w:r w:rsidR="001A16C5">
        <w:rPr>
          <w:rFonts w:ascii="Arial" w:hAnsi="Arial" w:cs="Arial"/>
          <w:sz w:val="22"/>
          <w:szCs w:val="22"/>
        </w:rPr>
        <w:t xml:space="preserve">de Reconstrução, Revitalização, iluminação Ornamental e Ciclovia no </w:t>
      </w:r>
      <w:r w:rsidR="001A16C5" w:rsidRPr="00A77E03">
        <w:rPr>
          <w:rFonts w:ascii="Arial" w:hAnsi="Arial" w:cs="Arial"/>
          <w:sz w:val="22"/>
          <w:szCs w:val="22"/>
        </w:rPr>
        <w:t>Canteiro Central da Avenida Porto Alegre no município de Primavera do Leste, conforme especificações técnicas e condições estabelecidas no edital, memorial descritivo e seus anexos</w:t>
      </w:r>
      <w:r w:rsidR="001A16C5">
        <w:rPr>
          <w:rFonts w:ascii="Arial" w:hAnsi="Arial" w:cs="Arial"/>
          <w:sz w:val="22"/>
          <w:szCs w:val="22"/>
        </w:rPr>
        <w:t xml:space="preserve">, </w:t>
      </w:r>
      <w:r w:rsidRPr="00D91A8A">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EF0B73" w:rsidRPr="00D91A8A" w:rsidRDefault="00EF0B73" w:rsidP="00EF0B73">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Default="00503802" w:rsidP="00503802">
      <w:pPr>
        <w:autoSpaceDE w:val="0"/>
        <w:autoSpaceDN w:val="0"/>
        <w:adjustRightInd w:val="0"/>
        <w:ind w:right="27"/>
        <w:jc w:val="both"/>
        <w:outlineLvl w:val="0"/>
        <w:rPr>
          <w:rFonts w:ascii="Arial" w:hAnsi="Arial" w:cs="Arial"/>
          <w:b/>
          <w:sz w:val="22"/>
          <w:szCs w:val="22"/>
        </w:rPr>
      </w:pPr>
    </w:p>
    <w:p w:rsidR="00F80E52" w:rsidRDefault="00F80E52" w:rsidP="00503802">
      <w:pPr>
        <w:autoSpaceDE w:val="0"/>
        <w:autoSpaceDN w:val="0"/>
        <w:adjustRightInd w:val="0"/>
        <w:ind w:right="27"/>
        <w:jc w:val="both"/>
        <w:outlineLvl w:val="0"/>
        <w:rPr>
          <w:rFonts w:ascii="Arial" w:hAnsi="Arial" w:cs="Arial"/>
          <w:b/>
          <w:sz w:val="22"/>
          <w:szCs w:val="22"/>
        </w:rPr>
      </w:pPr>
    </w:p>
    <w:p w:rsidR="00F80E52" w:rsidRPr="00D91A8A" w:rsidRDefault="00F80E52"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1B543A" w:rsidRDefault="001B543A" w:rsidP="00906ADF">
      <w:pPr>
        <w:jc w:val="center"/>
        <w:rPr>
          <w:rFonts w:ascii="Arial" w:hAnsi="Arial" w:cs="Arial"/>
          <w:b/>
          <w:color w:val="FF0000"/>
          <w:sz w:val="22"/>
          <w:szCs w:val="22"/>
          <w:u w:val="single"/>
        </w:rPr>
      </w:pPr>
    </w:p>
    <w:p w:rsidR="001B543A" w:rsidRDefault="001B543A" w:rsidP="00906ADF">
      <w:pPr>
        <w:jc w:val="center"/>
        <w:rPr>
          <w:rFonts w:ascii="Arial" w:hAnsi="Arial" w:cs="Arial"/>
          <w:b/>
          <w:color w:val="FF0000"/>
          <w:sz w:val="22"/>
          <w:szCs w:val="22"/>
          <w:u w:val="single"/>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7706E8" w:rsidP="009301E8">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CONCORRÊNCIA</w:t>
      </w:r>
      <w:r w:rsidR="009301E8" w:rsidRPr="009B6817">
        <w:rPr>
          <w:rFonts w:ascii="Arial" w:hAnsi="Arial" w:cs="Arial"/>
          <w:b/>
          <w:bCs/>
          <w:sz w:val="22"/>
          <w:szCs w:val="22"/>
        </w:rPr>
        <w:t xml:space="preserve"> Nº </w:t>
      </w:r>
      <w:r w:rsidR="00720B8E">
        <w:rPr>
          <w:rFonts w:ascii="Arial" w:hAnsi="Arial" w:cs="Arial"/>
          <w:b/>
          <w:bCs/>
          <w:sz w:val="22"/>
          <w:szCs w:val="22"/>
        </w:rPr>
        <w:t>005/2019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sidR="00583942">
        <w:rPr>
          <w:rFonts w:ascii="Arial" w:hAnsi="Arial" w:cs="Arial"/>
          <w:b/>
          <w:bCs/>
          <w:sz w:val="22"/>
          <w:szCs w:val="22"/>
        </w:rPr>
        <w:t>INFRAESTRUTURA</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EF0B73" w:rsidRPr="00205EC0" w:rsidRDefault="00EF0B73" w:rsidP="00EF0B73">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Pr="004E5C29">
        <w:rPr>
          <w:rFonts w:ascii="Arial" w:hAnsi="Arial" w:cs="Arial"/>
          <w:sz w:val="22"/>
          <w:szCs w:val="22"/>
        </w:rPr>
        <w:t xml:space="preserve">execução </w:t>
      </w:r>
      <w:r w:rsidR="001A16C5" w:rsidRPr="00A77E03">
        <w:rPr>
          <w:rFonts w:ascii="Arial" w:hAnsi="Arial" w:cs="Arial"/>
          <w:sz w:val="22"/>
          <w:szCs w:val="22"/>
        </w:rPr>
        <w:t xml:space="preserve">de obra </w:t>
      </w:r>
      <w:r w:rsidR="001A16C5">
        <w:rPr>
          <w:rFonts w:ascii="Arial" w:hAnsi="Arial" w:cs="Arial"/>
          <w:sz w:val="22"/>
          <w:szCs w:val="22"/>
        </w:rPr>
        <w:t xml:space="preserve">de Reconstrução, Revitalização, iluminação Ornamental e Ciclovia no </w:t>
      </w:r>
      <w:r w:rsidR="001A16C5" w:rsidRPr="00A77E03">
        <w:rPr>
          <w:rFonts w:ascii="Arial" w:hAnsi="Arial" w:cs="Arial"/>
          <w:sz w:val="22"/>
          <w:szCs w:val="22"/>
        </w:rPr>
        <w:t>Canteiro Central da Avenida Porto Alegre no município de Primavera do Leste, conforme especificações técnicas e condições estabelecidas no edital, memorial descritivo e seus anexos</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w:t>
      </w:r>
      <w:r w:rsidR="007706E8">
        <w:rPr>
          <w:rFonts w:ascii="Arial" w:hAnsi="Arial" w:cs="Arial"/>
          <w:bCs/>
          <w:color w:val="000000"/>
          <w:sz w:val="22"/>
          <w:szCs w:val="22"/>
        </w:rPr>
        <w:t>CONCORR</w:t>
      </w:r>
      <w:r w:rsidR="00F80E52">
        <w:rPr>
          <w:rFonts w:ascii="Arial" w:hAnsi="Arial" w:cs="Arial"/>
          <w:bCs/>
          <w:color w:val="000000"/>
          <w:sz w:val="22"/>
          <w:szCs w:val="22"/>
        </w:rPr>
        <w:t>ÊNCIA</w:t>
      </w:r>
      <w:r>
        <w:rPr>
          <w:rFonts w:ascii="Arial" w:hAnsi="Arial" w:cs="Arial"/>
          <w:bCs/>
          <w:color w:val="000000"/>
          <w:sz w:val="22"/>
          <w:szCs w:val="22"/>
        </w:rPr>
        <w:t xml:space="preserve"> nº </w:t>
      </w:r>
      <w:r w:rsidR="00720B8E">
        <w:rPr>
          <w:rFonts w:ascii="Arial" w:hAnsi="Arial" w:cs="Arial"/>
          <w:bCs/>
          <w:color w:val="000000"/>
          <w:sz w:val="22"/>
          <w:szCs w:val="22"/>
        </w:rPr>
        <w:t>005/2019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Default="00503802"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Default="00503802" w:rsidP="00503802">
      <w:pPr>
        <w:rPr>
          <w:rFonts w:ascii="Arial" w:hAnsi="Arial" w:cs="Arial"/>
          <w:sz w:val="22"/>
          <w:szCs w:val="22"/>
        </w:rPr>
      </w:pPr>
    </w:p>
    <w:p w:rsidR="00F80E52" w:rsidRDefault="00F80E52" w:rsidP="00503802">
      <w:pPr>
        <w:rPr>
          <w:rFonts w:ascii="Arial" w:hAnsi="Arial" w:cs="Arial"/>
          <w:sz w:val="22"/>
          <w:szCs w:val="22"/>
        </w:rPr>
      </w:pPr>
    </w:p>
    <w:p w:rsidR="009D5D1E" w:rsidRPr="00205EC0" w:rsidRDefault="009D5D1E"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 xml:space="preserve">Assinatura do representante legal </w:t>
      </w:r>
      <w:proofErr w:type="gramStart"/>
      <w:r w:rsidRPr="00205EC0">
        <w:rPr>
          <w:rFonts w:ascii="Arial" w:hAnsi="Arial" w:cs="Arial"/>
          <w:b/>
          <w:sz w:val="22"/>
          <w:szCs w:val="22"/>
        </w:rPr>
        <w:t>sob carimbo</w:t>
      </w:r>
      <w:proofErr w:type="gramEnd"/>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6468AA" w:rsidRDefault="00503802" w:rsidP="0022376B">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9D5D1E" w:rsidRDefault="009D5D1E" w:rsidP="0022376B">
      <w:pPr>
        <w:autoSpaceDE w:val="0"/>
        <w:autoSpaceDN w:val="0"/>
        <w:adjustRightInd w:val="0"/>
        <w:ind w:right="27"/>
        <w:jc w:val="center"/>
        <w:outlineLvl w:val="0"/>
        <w:rPr>
          <w:rFonts w:ascii="Arial" w:hAnsi="Arial" w:cs="Arial"/>
          <w:b/>
          <w:sz w:val="22"/>
          <w:szCs w:val="22"/>
        </w:rPr>
      </w:pPr>
    </w:p>
    <w:p w:rsidR="009D5D1E" w:rsidRDefault="009D5D1E" w:rsidP="0022376B">
      <w:pPr>
        <w:autoSpaceDE w:val="0"/>
        <w:autoSpaceDN w:val="0"/>
        <w:adjustRightInd w:val="0"/>
        <w:ind w:right="27"/>
        <w:jc w:val="center"/>
        <w:outlineLvl w:val="0"/>
        <w:rPr>
          <w:rFonts w:ascii="Arial" w:hAnsi="Arial" w:cs="Arial"/>
          <w:b/>
          <w:sz w:val="22"/>
          <w:szCs w:val="22"/>
        </w:rPr>
      </w:pPr>
    </w:p>
    <w:p w:rsidR="009D5D1E" w:rsidRDefault="009D5D1E" w:rsidP="0022376B">
      <w:pPr>
        <w:autoSpaceDE w:val="0"/>
        <w:autoSpaceDN w:val="0"/>
        <w:adjustRightInd w:val="0"/>
        <w:ind w:right="27"/>
        <w:jc w:val="center"/>
        <w:outlineLvl w:val="0"/>
        <w:rPr>
          <w:rFonts w:ascii="Arial" w:hAnsi="Arial" w:cs="Arial"/>
          <w:b/>
          <w:sz w:val="22"/>
          <w:szCs w:val="22"/>
        </w:rPr>
      </w:pPr>
    </w:p>
    <w:p w:rsidR="00F80E52" w:rsidRDefault="00F80E52" w:rsidP="0022376B">
      <w:pPr>
        <w:autoSpaceDE w:val="0"/>
        <w:autoSpaceDN w:val="0"/>
        <w:adjustRightInd w:val="0"/>
        <w:ind w:right="27"/>
        <w:jc w:val="center"/>
        <w:outlineLvl w:val="0"/>
        <w:rPr>
          <w:rFonts w:ascii="Arial" w:hAnsi="Arial" w:cs="Arial"/>
          <w:b/>
          <w:sz w:val="22"/>
          <w:szCs w:val="22"/>
        </w:rPr>
      </w:pPr>
    </w:p>
    <w:p w:rsidR="009D5D1E" w:rsidRPr="009D5D1E" w:rsidRDefault="009D5D1E" w:rsidP="009D5D1E">
      <w:pPr>
        <w:jc w:val="center"/>
        <w:rPr>
          <w:rFonts w:ascii="Arial" w:hAnsi="Arial" w:cs="Arial"/>
          <w:b/>
          <w:sz w:val="22"/>
          <w:szCs w:val="22"/>
          <w:u w:val="single"/>
        </w:rPr>
      </w:pPr>
      <w:r w:rsidRPr="009D5D1E">
        <w:rPr>
          <w:rFonts w:ascii="Arial" w:hAnsi="Arial" w:cs="Arial"/>
          <w:b/>
          <w:sz w:val="22"/>
          <w:szCs w:val="22"/>
          <w:u w:val="single"/>
        </w:rPr>
        <w:t xml:space="preserve">Assinatura e carimbo Técnico responsável </w:t>
      </w:r>
    </w:p>
    <w:p w:rsidR="009D5D1E" w:rsidRPr="009D5D1E" w:rsidRDefault="009D5D1E" w:rsidP="009D5D1E">
      <w:pPr>
        <w:jc w:val="center"/>
        <w:rPr>
          <w:rFonts w:ascii="Arial" w:hAnsi="Arial" w:cs="Arial"/>
          <w:b/>
          <w:sz w:val="22"/>
          <w:szCs w:val="22"/>
        </w:rPr>
      </w:pPr>
      <w:r w:rsidRPr="009D5D1E">
        <w:rPr>
          <w:rFonts w:ascii="Arial" w:hAnsi="Arial" w:cs="Arial"/>
          <w:b/>
          <w:sz w:val="22"/>
          <w:szCs w:val="22"/>
        </w:rPr>
        <w:t>CREA/CAU</w:t>
      </w:r>
    </w:p>
    <w:p w:rsidR="00F80E52" w:rsidRDefault="00F80E52" w:rsidP="0022376B">
      <w:pPr>
        <w:autoSpaceDE w:val="0"/>
        <w:autoSpaceDN w:val="0"/>
        <w:adjustRightInd w:val="0"/>
        <w:ind w:right="27"/>
        <w:jc w:val="center"/>
        <w:outlineLvl w:val="0"/>
        <w:rPr>
          <w:rFonts w:ascii="Arial" w:hAnsi="Arial" w:cs="Arial"/>
          <w:b/>
          <w:sz w:val="22"/>
          <w:szCs w:val="22"/>
        </w:rPr>
      </w:pPr>
    </w:p>
    <w:p w:rsidR="00F80E52" w:rsidRDefault="00F80E52" w:rsidP="0022376B">
      <w:pPr>
        <w:autoSpaceDE w:val="0"/>
        <w:autoSpaceDN w:val="0"/>
        <w:adjustRightInd w:val="0"/>
        <w:ind w:right="27"/>
        <w:jc w:val="center"/>
        <w:outlineLvl w:val="0"/>
        <w:rPr>
          <w:rFonts w:ascii="Arial" w:hAnsi="Arial" w:cs="Arial"/>
          <w:b/>
          <w:sz w:val="22"/>
          <w:szCs w:val="22"/>
        </w:rPr>
      </w:pPr>
    </w:p>
    <w:p w:rsidR="0022376B" w:rsidRDefault="0022376B" w:rsidP="0022376B">
      <w:pPr>
        <w:autoSpaceDE w:val="0"/>
        <w:autoSpaceDN w:val="0"/>
        <w:adjustRightInd w:val="0"/>
        <w:ind w:right="27"/>
        <w:jc w:val="center"/>
        <w:outlineLvl w:val="0"/>
        <w:rPr>
          <w:b/>
          <w:bCs/>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7A7314"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1B543A" w:rsidRDefault="001B543A" w:rsidP="00906ADF">
      <w:pPr>
        <w:pStyle w:val="Recuodecorpodetexto3"/>
        <w:suppressAutoHyphens w:val="0"/>
        <w:ind w:left="0"/>
        <w:jc w:val="center"/>
        <w:rPr>
          <w:rFonts w:ascii="Arial" w:hAnsi="Arial" w:cs="Arial"/>
          <w:b/>
          <w:color w:val="FF0000"/>
          <w:sz w:val="22"/>
          <w:szCs w:val="22"/>
          <w:u w:val="single"/>
        </w:rPr>
      </w:pPr>
    </w:p>
    <w:p w:rsidR="001B543A" w:rsidRDefault="001B543A" w:rsidP="00906ADF">
      <w:pPr>
        <w:pStyle w:val="Recuodecorpodetexto3"/>
        <w:suppressAutoHyphens w:val="0"/>
        <w:ind w:left="0"/>
        <w:jc w:val="center"/>
        <w:rPr>
          <w:rFonts w:ascii="Arial" w:hAnsi="Arial" w:cs="Arial"/>
          <w:b/>
          <w:color w:val="FF0000"/>
          <w:sz w:val="22"/>
          <w:szCs w:val="22"/>
          <w:u w:val="single"/>
        </w:rPr>
      </w:pP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007706E8">
        <w:rPr>
          <w:rFonts w:ascii="Arial" w:hAnsi="Arial" w:cs="Arial"/>
          <w:b/>
          <w:sz w:val="22"/>
          <w:szCs w:val="22"/>
        </w:rPr>
        <w:t xml:space="preserve">CONCORRÊNCIA </w:t>
      </w:r>
      <w:r w:rsidRPr="007F1E51">
        <w:rPr>
          <w:rFonts w:ascii="Arial" w:hAnsi="Arial" w:cs="Arial"/>
          <w:b/>
          <w:sz w:val="22"/>
          <w:szCs w:val="22"/>
        </w:rPr>
        <w:t>Nº</w:t>
      </w:r>
      <w:r w:rsidR="00720B8E">
        <w:rPr>
          <w:rFonts w:ascii="Arial" w:hAnsi="Arial" w:cs="Arial"/>
          <w:b/>
          <w:sz w:val="22"/>
          <w:szCs w:val="22"/>
        </w:rPr>
        <w:t>005/2019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276"/>
        <w:gridCol w:w="1843"/>
      </w:tblGrid>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843"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007706E8">
        <w:rPr>
          <w:rFonts w:ascii="Arial" w:hAnsi="Arial" w:cs="Arial"/>
          <w:b/>
          <w:sz w:val="22"/>
          <w:szCs w:val="22"/>
        </w:rPr>
        <w:t>CONCORRÊNCIA</w:t>
      </w:r>
      <w:r w:rsidRPr="007F1E51">
        <w:rPr>
          <w:rFonts w:ascii="Arial" w:hAnsi="Arial" w:cs="Arial"/>
          <w:b/>
          <w:sz w:val="22"/>
          <w:szCs w:val="22"/>
        </w:rPr>
        <w:t xml:space="preserve"> Nº</w:t>
      </w:r>
      <w:r w:rsidR="00720B8E">
        <w:rPr>
          <w:rFonts w:ascii="Arial" w:hAnsi="Arial" w:cs="Arial"/>
          <w:b/>
          <w:sz w:val="22"/>
          <w:szCs w:val="22"/>
        </w:rPr>
        <w:t>005/2019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583942">
        <w:rPr>
          <w:rFonts w:ascii="Arial" w:hAnsi="Arial" w:cs="Arial"/>
          <w:sz w:val="22"/>
          <w:szCs w:val="22"/>
        </w:rPr>
        <w:t>INFRAESTRUTURA</w:t>
      </w:r>
      <w:r>
        <w:rPr>
          <w:rFonts w:ascii="Arial" w:hAnsi="Arial" w:cs="Arial"/>
          <w:sz w:val="22"/>
          <w:szCs w:val="22"/>
        </w:rPr>
        <w:t xml:space="preserve">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Ref.: Licitação na modalidade </w:t>
      </w:r>
      <w:r w:rsidR="007706E8">
        <w:rPr>
          <w:rFonts w:ascii="Arial" w:hAnsi="Arial" w:cs="Arial"/>
          <w:sz w:val="22"/>
          <w:szCs w:val="22"/>
        </w:rPr>
        <w:t>Concorrência</w:t>
      </w:r>
      <w:r w:rsidRPr="007F1E51">
        <w:rPr>
          <w:rFonts w:ascii="Arial" w:hAnsi="Arial" w:cs="Arial"/>
          <w:sz w:val="22"/>
          <w:szCs w:val="22"/>
        </w:rPr>
        <w:t xml:space="preserve"> nº</w:t>
      </w:r>
      <w:r w:rsidR="00720B8E">
        <w:rPr>
          <w:rFonts w:ascii="Arial" w:hAnsi="Arial" w:cs="Arial"/>
          <w:sz w:val="22"/>
          <w:szCs w:val="22"/>
        </w:rPr>
        <w:t>005/2019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B518A" w:rsidRDefault="009301E8" w:rsidP="009301E8">
      <w:pPr>
        <w:spacing w:after="120" w:line="360" w:lineRule="auto"/>
        <w:jc w:val="both"/>
        <w:rPr>
          <w:rFonts w:ascii="Arial" w:hAnsi="Arial" w:cs="Arial"/>
          <w:sz w:val="22"/>
          <w:szCs w:val="22"/>
        </w:rPr>
      </w:pPr>
      <w:r w:rsidRPr="007F1E51">
        <w:rPr>
          <w:rFonts w:ascii="Arial" w:hAnsi="Arial" w:cs="Arial"/>
          <w:sz w:val="22"/>
          <w:szCs w:val="22"/>
        </w:rPr>
        <w:t xml:space="preserve">(Nome da Empresa) -----------------------------------, CNPJ Nº ------------------------, sediada na Rua --------------------------------------, n. -----------, bairro, -----------------------, CEP---------- Município -------------------------, por seu representante legal abaixo assinado, em cumprimento ao solicitado no Edital da </w:t>
      </w:r>
      <w:r w:rsidR="007706E8">
        <w:rPr>
          <w:rFonts w:ascii="Arial" w:hAnsi="Arial" w:cs="Arial"/>
          <w:sz w:val="22"/>
          <w:szCs w:val="22"/>
        </w:rPr>
        <w:t>Concorrência</w:t>
      </w:r>
      <w:r w:rsidRPr="007F1E51">
        <w:rPr>
          <w:rFonts w:ascii="Arial" w:hAnsi="Arial" w:cs="Arial"/>
          <w:sz w:val="22"/>
          <w:szCs w:val="22"/>
        </w:rPr>
        <w:t xml:space="preserve"> nº</w:t>
      </w:r>
      <w:r w:rsidR="00720B8E">
        <w:rPr>
          <w:rFonts w:ascii="Arial" w:hAnsi="Arial" w:cs="Arial"/>
          <w:sz w:val="22"/>
          <w:szCs w:val="22"/>
        </w:rPr>
        <w:t>005/2019</w:t>
      </w:r>
      <w:r w:rsidRPr="007F1E51">
        <w:rPr>
          <w:rFonts w:ascii="Arial" w:hAnsi="Arial" w:cs="Arial"/>
          <w:sz w:val="22"/>
          <w:szCs w:val="22"/>
        </w:rPr>
        <w:t xml:space="preserve"> – Prefeitura de Primavera do Leste/MT. DECLARA, sob as penas da lei, que tem pleno conhecimento do Cronograma Financeiro de desembolso </w:t>
      </w:r>
      <w:r w:rsidR="00B1708D">
        <w:rPr>
          <w:rFonts w:ascii="Arial" w:hAnsi="Arial" w:cs="Arial"/>
          <w:sz w:val="22"/>
          <w:szCs w:val="22"/>
        </w:rPr>
        <w:t>06 (seis)</w:t>
      </w:r>
      <w:r w:rsidR="00F85083" w:rsidRPr="007B518A">
        <w:rPr>
          <w:rFonts w:ascii="Arial" w:hAnsi="Arial" w:cs="Arial"/>
          <w:sz w:val="22"/>
          <w:szCs w:val="22"/>
        </w:rPr>
        <w:t xml:space="preserve"> parcelas e do prazo de execução da obra de </w:t>
      </w:r>
      <w:r w:rsidR="00B1708D">
        <w:rPr>
          <w:rFonts w:ascii="Arial" w:hAnsi="Arial" w:cs="Arial"/>
          <w:sz w:val="22"/>
          <w:szCs w:val="22"/>
        </w:rPr>
        <w:t>180</w:t>
      </w:r>
      <w:r w:rsidR="00F85083" w:rsidRPr="007B518A">
        <w:rPr>
          <w:rFonts w:ascii="Arial" w:hAnsi="Arial" w:cs="Arial"/>
          <w:sz w:val="22"/>
          <w:szCs w:val="22"/>
        </w:rPr>
        <w:t xml:space="preserve"> (</w:t>
      </w:r>
      <w:r w:rsidR="00B1708D">
        <w:rPr>
          <w:rFonts w:ascii="Arial" w:hAnsi="Arial" w:cs="Arial"/>
          <w:sz w:val="22"/>
          <w:szCs w:val="22"/>
        </w:rPr>
        <w:t>cento e oitenta</w:t>
      </w:r>
      <w:r w:rsidR="00F85083" w:rsidRPr="007B518A">
        <w:rPr>
          <w:rFonts w:ascii="Arial" w:hAnsi="Arial" w:cs="Arial"/>
          <w:sz w:val="22"/>
          <w:szCs w:val="22"/>
        </w:rPr>
        <w:t>) dias</w:t>
      </w:r>
      <w:r w:rsidR="00373B92" w:rsidRPr="007B518A">
        <w:rPr>
          <w:rFonts w:ascii="Arial" w:hAnsi="Arial" w:cs="Arial"/>
          <w:sz w:val="22"/>
          <w:szCs w:val="22"/>
        </w:rPr>
        <w:t>.</w:t>
      </w:r>
      <w:r w:rsidRPr="007B518A">
        <w:rPr>
          <w:rFonts w:ascii="Arial" w:hAnsi="Arial" w:cs="Arial"/>
          <w:sz w:val="22"/>
          <w:szCs w:val="22"/>
        </w:rPr>
        <w:t xml:space="preserve">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7706E8" w:rsidP="009301E8">
      <w:pPr>
        <w:pStyle w:val="NormalWeb"/>
        <w:spacing w:before="0" w:beforeAutospacing="0" w:after="0" w:afterAutospacing="0" w:line="276" w:lineRule="auto"/>
        <w:ind w:right="0"/>
        <w:rPr>
          <w:rFonts w:ascii="Arial" w:hAnsi="Arial" w:cs="Arial"/>
          <w:b/>
          <w:bCs/>
          <w:lang w:val="pt-PT"/>
        </w:rPr>
      </w:pPr>
      <w:r>
        <w:rPr>
          <w:rFonts w:ascii="Arial" w:hAnsi="Arial" w:cs="Arial"/>
          <w:b/>
          <w:lang w:val="pt-BR"/>
        </w:rPr>
        <w:t>CONCORRÊNCIA</w:t>
      </w:r>
      <w:r w:rsidR="009301E8" w:rsidRPr="009B6817">
        <w:rPr>
          <w:rFonts w:ascii="Arial" w:hAnsi="Arial" w:cs="Arial"/>
          <w:b/>
          <w:bCs/>
          <w:lang w:val="pt-PT"/>
        </w:rPr>
        <w:t xml:space="preserve"> Nº</w:t>
      </w:r>
      <w:r w:rsidR="00720B8E">
        <w:rPr>
          <w:rFonts w:ascii="Arial" w:hAnsi="Arial" w:cs="Arial"/>
          <w:b/>
          <w:bCs/>
          <w:lang w:val="pt-PT"/>
        </w:rPr>
        <w:t>005/2019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6068A2">
        <w:rPr>
          <w:rFonts w:ascii="Arial" w:hAnsi="Arial" w:cs="Arial"/>
          <w:b/>
          <w:lang w:val="pt-BR"/>
        </w:rPr>
        <w:t>1408/2019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F52B81" w:rsidRPr="0024035A" w:rsidRDefault="0024035A" w:rsidP="0024035A">
      <w:pPr>
        <w:spacing w:line="276" w:lineRule="auto"/>
        <w:ind w:left="4395"/>
        <w:jc w:val="both"/>
        <w:rPr>
          <w:rFonts w:ascii="Arial" w:hAnsi="Arial" w:cs="Arial"/>
          <w:b/>
          <w:bCs/>
          <w:sz w:val="22"/>
          <w:szCs w:val="22"/>
        </w:rPr>
      </w:pPr>
      <w:r w:rsidRPr="0024035A">
        <w:rPr>
          <w:rFonts w:ascii="Arial" w:hAnsi="Arial" w:cs="Arial"/>
          <w:b/>
          <w:sz w:val="22"/>
          <w:szCs w:val="22"/>
        </w:rPr>
        <w:t xml:space="preserve">CONTRATAÇÃO DE EMPRESA ESPECIALIZADA EM ENGENHARIA PARA EXECUÇÃO DE OBRA DE RECONSTRUÇÃO, REVITALIZAÇÃO, ILUMINAÇÃO ORNAMENTAL E CICLOVIA NO CANTEIRO CENTRAL DA AVENIDA PORTO ALEGRE NO MUNICÍPIO DE PRIMAVERA DO LESTE, CONFORME ESPECIFICAÇÕES TÉCNICAS E CONDIÇÕES ESTABELECIDAS NO EDITAL, MEMORIAL DESCRITIVO E SEUS ANEXOS, </w:t>
      </w:r>
      <w:r w:rsidRPr="0024035A">
        <w:rPr>
          <w:rFonts w:ascii="Arial" w:hAnsi="Arial" w:cs="Arial"/>
          <w:b/>
          <w:bCs/>
          <w:sz w:val="22"/>
          <w:szCs w:val="22"/>
        </w:rPr>
        <w:t xml:space="preserve">QUE ENTRE SI FAZEM O MUNICIPIO DE PRIMAVERA DO LESTE, ATRAVÉS DA SECRETARIA MUNICIPAL DE </w:t>
      </w:r>
      <w:r w:rsidR="00583942">
        <w:rPr>
          <w:rFonts w:ascii="Arial" w:hAnsi="Arial" w:cs="Arial"/>
          <w:b/>
          <w:bCs/>
          <w:sz w:val="22"/>
          <w:szCs w:val="22"/>
        </w:rPr>
        <w:t>INFRAESTRUTURA</w:t>
      </w:r>
      <w:r w:rsidRPr="0024035A">
        <w:rPr>
          <w:rFonts w:ascii="Arial" w:hAnsi="Arial" w:cs="Arial"/>
          <w:b/>
          <w:bCs/>
          <w:sz w:val="22"/>
          <w:szCs w:val="22"/>
        </w:rPr>
        <w:t xml:space="preserve"> E A EMPRESA__________.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de </w:t>
      </w:r>
      <w:r w:rsidR="00583942">
        <w:rPr>
          <w:rFonts w:ascii="Arial" w:hAnsi="Arial" w:cs="Arial"/>
          <w:sz w:val="22"/>
          <w:szCs w:val="22"/>
        </w:rPr>
        <w:t>Infraestrutura</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sidR="006068A2">
        <w:rPr>
          <w:rFonts w:ascii="Arial" w:hAnsi="Arial" w:cs="Arial"/>
          <w:sz w:val="22"/>
          <w:szCs w:val="22"/>
        </w:rPr>
        <w:t>1408/2019</w:t>
      </w:r>
      <w:r w:rsidRPr="008F54DD">
        <w:rPr>
          <w:rFonts w:ascii="Arial" w:hAnsi="Arial" w:cs="Arial"/>
          <w:sz w:val="22"/>
          <w:szCs w:val="22"/>
        </w:rPr>
        <w:t xml:space="preserve"> e em observância às disposições da Lei nº 8.666, de 21 de junho de 1993, resolvem celebrar o presente Termo de Contrato, decorrente da </w:t>
      </w:r>
      <w:r w:rsidR="007706E8">
        <w:rPr>
          <w:rFonts w:ascii="Arial" w:hAnsi="Arial" w:cs="Arial"/>
          <w:b/>
          <w:sz w:val="22"/>
          <w:szCs w:val="22"/>
        </w:rPr>
        <w:t>Concorrência</w:t>
      </w:r>
      <w:r w:rsidRPr="008F54DD">
        <w:rPr>
          <w:rFonts w:ascii="Arial" w:hAnsi="Arial" w:cs="Arial"/>
          <w:b/>
          <w:sz w:val="22"/>
          <w:szCs w:val="22"/>
        </w:rPr>
        <w:t xml:space="preserve"> nº</w:t>
      </w:r>
      <w:r w:rsidR="00720B8E">
        <w:rPr>
          <w:rFonts w:ascii="Arial" w:hAnsi="Arial" w:cs="Arial"/>
          <w:b/>
          <w:sz w:val="22"/>
          <w:szCs w:val="22"/>
        </w:rPr>
        <w:t>005/2019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F52B81" w:rsidRPr="00266695" w:rsidRDefault="0024035A" w:rsidP="00F52B81">
      <w:pPr>
        <w:widowControl w:val="0"/>
        <w:numPr>
          <w:ilvl w:val="1"/>
          <w:numId w:val="31"/>
        </w:numPr>
        <w:suppressAutoHyphens/>
        <w:spacing w:after="120"/>
        <w:jc w:val="both"/>
        <w:rPr>
          <w:rFonts w:ascii="Arial" w:hAnsi="Arial" w:cs="Arial"/>
          <w:color w:val="000000"/>
          <w:sz w:val="22"/>
          <w:szCs w:val="22"/>
        </w:rPr>
      </w:pPr>
      <w:r w:rsidRPr="00A77E03">
        <w:rPr>
          <w:rFonts w:ascii="Arial" w:hAnsi="Arial" w:cs="Arial"/>
          <w:sz w:val="22"/>
          <w:szCs w:val="22"/>
        </w:rPr>
        <w:t xml:space="preserve">Contratação de empresa especializada em engenharia para execução de obra </w:t>
      </w:r>
      <w:r>
        <w:rPr>
          <w:rFonts w:ascii="Arial" w:hAnsi="Arial" w:cs="Arial"/>
          <w:sz w:val="22"/>
          <w:szCs w:val="22"/>
        </w:rPr>
        <w:t xml:space="preserve">de Reconstrução, Revitalização, iluminação Ornamental e Ciclovia no </w:t>
      </w:r>
      <w:r w:rsidRPr="00A77E03">
        <w:rPr>
          <w:rFonts w:ascii="Arial" w:hAnsi="Arial" w:cs="Arial"/>
          <w:sz w:val="22"/>
          <w:szCs w:val="22"/>
        </w:rPr>
        <w:t>Canteiro Central da Avenida Porto Alegre no município de Primavera do Leste, conforme especificações técnicas e condições estabelecidas no edital, me</w:t>
      </w:r>
      <w:r>
        <w:rPr>
          <w:rFonts w:ascii="Arial" w:hAnsi="Arial" w:cs="Arial"/>
          <w:sz w:val="22"/>
          <w:szCs w:val="22"/>
        </w:rPr>
        <w:t>morial descritivo e seus anexos</w:t>
      </w:r>
      <w:r>
        <w:rPr>
          <w:rFonts w:ascii="Arial" w:hAnsi="Arial" w:cs="Arial"/>
          <w:color w:val="000000"/>
          <w:sz w:val="22"/>
          <w:szCs w:val="22"/>
        </w:rPr>
        <w:t>, que são</w:t>
      </w:r>
      <w:r w:rsidR="0022376B" w:rsidRPr="00266695">
        <w:rPr>
          <w:rFonts w:ascii="Arial" w:hAnsi="Arial" w:cs="Arial"/>
          <w:color w:val="000000"/>
          <w:sz w:val="22"/>
          <w:szCs w:val="22"/>
        </w:rPr>
        <w:t xml:space="preserve"> parte</w:t>
      </w:r>
      <w:r>
        <w:rPr>
          <w:rFonts w:ascii="Arial" w:hAnsi="Arial" w:cs="Arial"/>
          <w:color w:val="000000"/>
          <w:sz w:val="22"/>
          <w:szCs w:val="22"/>
        </w:rPr>
        <w:t>s</w:t>
      </w:r>
      <w:r w:rsidR="0022376B" w:rsidRPr="00266695">
        <w:rPr>
          <w:rFonts w:ascii="Arial" w:hAnsi="Arial" w:cs="Arial"/>
          <w:color w:val="000000"/>
          <w:sz w:val="22"/>
          <w:szCs w:val="22"/>
        </w:rPr>
        <w:t xml:space="preserve"> </w:t>
      </w:r>
      <w:r w:rsidR="0022376B" w:rsidRPr="00266695">
        <w:rPr>
          <w:rFonts w:ascii="Arial" w:hAnsi="Arial" w:cs="Arial"/>
          <w:color w:val="000000"/>
          <w:sz w:val="22"/>
          <w:szCs w:val="22"/>
        </w:rPr>
        <w:lastRenderedPageBreak/>
        <w:t>integrante</w:t>
      </w:r>
      <w:r>
        <w:rPr>
          <w:rFonts w:ascii="Arial" w:hAnsi="Arial" w:cs="Arial"/>
          <w:color w:val="000000"/>
          <w:sz w:val="22"/>
          <w:szCs w:val="22"/>
        </w:rPr>
        <w:t>s</w:t>
      </w:r>
      <w:r w:rsidR="0022376B" w:rsidRPr="00266695">
        <w:rPr>
          <w:rFonts w:ascii="Arial" w:hAnsi="Arial" w:cs="Arial"/>
          <w:color w:val="000000"/>
          <w:sz w:val="22"/>
          <w:szCs w:val="22"/>
        </w:rPr>
        <w:t xml:space="preserve"> do Edital</w:t>
      </w:r>
      <w:r w:rsidR="00F52B81" w:rsidRPr="00266695">
        <w:rPr>
          <w:rFonts w:ascii="Arial" w:hAnsi="Arial" w:cs="Arial"/>
          <w:color w:val="000000"/>
          <w:sz w:val="22"/>
          <w:szCs w:val="22"/>
        </w:rPr>
        <w:t xml:space="preserve">, mediante o regime empreitada por preço </w:t>
      </w:r>
      <w:r w:rsidR="00BB2886" w:rsidRPr="00266695">
        <w:rPr>
          <w:rFonts w:ascii="Arial" w:hAnsi="Arial" w:cs="Arial"/>
          <w:color w:val="000000"/>
          <w:sz w:val="22"/>
          <w:szCs w:val="22"/>
        </w:rPr>
        <w:t>unitário</w:t>
      </w:r>
      <w:r w:rsidR="00F52B81" w:rsidRPr="00266695">
        <w:rPr>
          <w:rFonts w:ascii="Arial" w:hAnsi="Arial" w:cs="Arial"/>
          <w:color w:val="000000"/>
          <w:sz w:val="22"/>
          <w:szCs w:val="22"/>
        </w:rPr>
        <w:t xml:space="preserve"> conforme segue:</w:t>
      </w:r>
    </w:p>
    <w:tbl>
      <w:tblPr>
        <w:tblW w:w="9639" w:type="dxa"/>
        <w:tblInd w:w="5" w:type="dxa"/>
        <w:tblLayout w:type="fixed"/>
        <w:tblCellMar>
          <w:left w:w="0" w:type="dxa"/>
          <w:right w:w="0" w:type="dxa"/>
        </w:tblCellMar>
        <w:tblLook w:val="0000"/>
      </w:tblPr>
      <w:tblGrid>
        <w:gridCol w:w="426"/>
        <w:gridCol w:w="425"/>
        <w:gridCol w:w="709"/>
        <w:gridCol w:w="6378"/>
        <w:gridCol w:w="1701"/>
      </w:tblGrid>
      <w:tr w:rsidR="00F52B81" w:rsidRPr="00157AF8" w:rsidTr="001B543A">
        <w:trPr>
          <w:trHeight w:val="398"/>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378"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w:t>
            </w:r>
            <w:r w:rsidR="0022376B">
              <w:rPr>
                <w:rFonts w:ascii="Arial" w:hAnsi="Arial" w:cs="Arial"/>
                <w:b/>
                <w:sz w:val="20"/>
                <w:szCs w:val="20"/>
              </w:rPr>
              <w:t xml:space="preserve"> Resumida</w:t>
            </w:r>
            <w:r w:rsidRPr="00157AF8">
              <w:rPr>
                <w:rFonts w:ascii="Arial" w:hAnsi="Arial" w:cs="Arial"/>
                <w:b/>
                <w:sz w:val="20"/>
                <w:szCs w:val="20"/>
              </w:rPr>
              <w:t xml:space="preserve"> do Objeto</w:t>
            </w:r>
          </w:p>
        </w:tc>
        <w:tc>
          <w:tcPr>
            <w:tcW w:w="1701"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F52B81" w:rsidRPr="00157AF8" w:rsidTr="001B543A">
        <w:trPr>
          <w:trHeight w:val="866"/>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378" w:type="dxa"/>
            <w:tcBorders>
              <w:top w:val="single" w:sz="4" w:space="0" w:color="000000"/>
              <w:left w:val="single" w:sz="4" w:space="0" w:color="000000"/>
              <w:bottom w:val="single" w:sz="4" w:space="0" w:color="000000"/>
            </w:tcBorders>
            <w:vAlign w:val="center"/>
          </w:tcPr>
          <w:p w:rsidR="00F52B81" w:rsidRPr="00266695" w:rsidRDefault="0024035A" w:rsidP="0024035A">
            <w:pPr>
              <w:autoSpaceDE w:val="0"/>
              <w:autoSpaceDN w:val="0"/>
              <w:adjustRightInd w:val="0"/>
              <w:spacing w:before="120" w:after="120"/>
              <w:jc w:val="both"/>
              <w:rPr>
                <w:rFonts w:ascii="Arial" w:hAnsi="Arial" w:cs="Arial"/>
                <w:sz w:val="20"/>
                <w:szCs w:val="20"/>
              </w:rPr>
            </w:pPr>
            <w:r w:rsidRPr="00A77E03">
              <w:rPr>
                <w:rFonts w:ascii="Arial" w:hAnsi="Arial" w:cs="Arial"/>
                <w:sz w:val="22"/>
                <w:szCs w:val="22"/>
              </w:rPr>
              <w:t xml:space="preserve">EXECUÇÃO DE OBRA </w:t>
            </w:r>
            <w:r>
              <w:rPr>
                <w:rFonts w:ascii="Arial" w:hAnsi="Arial" w:cs="Arial"/>
                <w:sz w:val="22"/>
                <w:szCs w:val="22"/>
              </w:rPr>
              <w:t xml:space="preserve">DE RECONSTRUÇÃO, REVITALIZAÇÃO, ILUMINAÇÃO ORNAMENTAL E CICLOVIA NO </w:t>
            </w:r>
            <w:r w:rsidRPr="00A77E03">
              <w:rPr>
                <w:rFonts w:ascii="Arial" w:hAnsi="Arial" w:cs="Arial"/>
                <w:sz w:val="22"/>
                <w:szCs w:val="22"/>
              </w:rPr>
              <w:t xml:space="preserve">CANTEIRO CENTRAL DA AVENIDA PORTO </w:t>
            </w:r>
            <w:r w:rsidR="007741CC" w:rsidRPr="00A77E03">
              <w:rPr>
                <w:rFonts w:ascii="Arial" w:hAnsi="Arial" w:cs="Arial"/>
                <w:sz w:val="22"/>
                <w:szCs w:val="22"/>
              </w:rPr>
              <w:t>ALEGRE.</w:t>
            </w:r>
          </w:p>
        </w:tc>
        <w:tc>
          <w:tcPr>
            <w:tcW w:w="1701"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w:t>
      </w:r>
      <w:r w:rsidR="007706E8">
        <w:rPr>
          <w:rFonts w:ascii="Arial" w:hAnsi="Arial" w:cs="Arial"/>
          <w:sz w:val="22"/>
          <w:szCs w:val="22"/>
        </w:rPr>
        <w:t>Concorrência</w:t>
      </w:r>
      <w:r w:rsidRPr="008F54DD">
        <w:rPr>
          <w:rFonts w:ascii="Arial" w:hAnsi="Arial" w:cs="Arial"/>
          <w:sz w:val="22"/>
          <w:szCs w:val="22"/>
        </w:rPr>
        <w:t xml:space="preserve"> nº </w:t>
      </w:r>
      <w:r w:rsidR="00720B8E">
        <w:rPr>
          <w:rFonts w:ascii="Arial" w:hAnsi="Arial" w:cs="Arial"/>
          <w:sz w:val="22"/>
          <w:szCs w:val="22"/>
        </w:rPr>
        <w:t>005/2019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9F3164">
        <w:rPr>
          <w:rFonts w:ascii="Arial" w:hAnsi="Arial" w:cs="Arial"/>
          <w:sz w:val="22"/>
          <w:szCs w:val="22"/>
        </w:rPr>
        <w:t>180</w:t>
      </w:r>
      <w:r w:rsidR="00FA02AD" w:rsidRPr="00994AEF">
        <w:rPr>
          <w:rFonts w:ascii="Arial" w:hAnsi="Arial" w:cs="Arial"/>
          <w:sz w:val="22"/>
          <w:szCs w:val="22"/>
        </w:rPr>
        <w:t xml:space="preserve"> </w:t>
      </w:r>
      <w:r w:rsidRPr="00994AEF">
        <w:rPr>
          <w:rFonts w:ascii="Arial" w:hAnsi="Arial" w:cs="Arial"/>
          <w:sz w:val="22"/>
          <w:szCs w:val="22"/>
        </w:rPr>
        <w:t>(</w:t>
      </w:r>
      <w:r w:rsidR="009F3164">
        <w:rPr>
          <w:rFonts w:ascii="Arial" w:hAnsi="Arial" w:cs="Arial"/>
          <w:sz w:val="22"/>
          <w:szCs w:val="22"/>
        </w:rPr>
        <w:t>cento e oitenta</w:t>
      </w:r>
      <w:r w:rsidR="00A7150C" w:rsidRPr="00994AEF">
        <w:rPr>
          <w:rFonts w:ascii="Arial" w:hAnsi="Arial" w:cs="Arial"/>
          <w:sz w:val="22"/>
          <w:szCs w:val="22"/>
        </w:rPr>
        <w:t>)</w:t>
      </w:r>
      <w:r w:rsidRPr="00994AEF">
        <w:rPr>
          <w:rFonts w:ascii="Arial" w:hAnsi="Arial" w:cs="Arial"/>
          <w:sz w:val="22"/>
          <w:szCs w:val="22"/>
        </w:rPr>
        <w:t xml:space="preserve"> 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presente contrato terá vigência pelo prazo de </w:t>
      </w:r>
      <w:r w:rsidR="009F3164">
        <w:rPr>
          <w:rFonts w:ascii="Arial" w:hAnsi="Arial" w:cs="Arial"/>
          <w:sz w:val="22"/>
          <w:szCs w:val="22"/>
        </w:rPr>
        <w:t>270</w:t>
      </w:r>
      <w:r w:rsidR="00183D8F">
        <w:rPr>
          <w:rFonts w:ascii="Arial" w:hAnsi="Arial" w:cs="Arial"/>
          <w:sz w:val="22"/>
          <w:szCs w:val="22"/>
        </w:rPr>
        <w:t>(</w:t>
      </w:r>
      <w:r w:rsidR="009F3164">
        <w:rPr>
          <w:rFonts w:ascii="Arial" w:hAnsi="Arial" w:cs="Arial"/>
          <w:sz w:val="22"/>
          <w:szCs w:val="22"/>
        </w:rPr>
        <w:t>duzentos e setenta) dias</w:t>
      </w:r>
      <w:r w:rsidRPr="008F54DD">
        <w:rPr>
          <w:rFonts w:ascii="Arial" w:hAnsi="Arial" w:cs="Arial"/>
          <w:sz w:val="22"/>
          <w:szCs w:val="22"/>
        </w:rPr>
        <w:t>,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Pr="00C96E53" w:rsidRDefault="009C1BAB" w:rsidP="002F23EC">
      <w:pPr>
        <w:widowControl w:val="0"/>
        <w:numPr>
          <w:ilvl w:val="1"/>
          <w:numId w:val="31"/>
        </w:numPr>
        <w:spacing w:after="120"/>
        <w:jc w:val="both"/>
        <w:rPr>
          <w:rFonts w:ascii="Arial" w:hAnsi="Arial" w:cs="Arial"/>
          <w:bCs/>
          <w:iCs/>
          <w:sz w:val="22"/>
          <w:szCs w:val="22"/>
        </w:rPr>
      </w:pPr>
      <w:r w:rsidRPr="00C96E53">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sidRPr="00C96E53">
        <w:rPr>
          <w:rFonts w:ascii="Arial" w:hAnsi="Arial" w:cs="Arial"/>
          <w:sz w:val="22"/>
          <w:szCs w:val="22"/>
        </w:rPr>
        <w:t xml:space="preserve">INCC </w:t>
      </w:r>
      <w:r w:rsidRPr="00C96E53">
        <w:rPr>
          <w:rFonts w:ascii="Arial" w:hAnsi="Arial" w:cs="Arial"/>
          <w:sz w:val="22"/>
          <w:szCs w:val="22"/>
        </w:rPr>
        <w:lastRenderedPageBreak/>
        <w:t xml:space="preserve">(Índice Nacional de Custos da Construção), </w:t>
      </w:r>
      <w:r w:rsidRPr="00C96E53">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F52B81" w:rsidRPr="00913579" w:rsidRDefault="00F52B81" w:rsidP="00F52B81">
      <w:pPr>
        <w:pStyle w:val="PargrafodaLista"/>
        <w:widowControl w:val="0"/>
        <w:numPr>
          <w:ilvl w:val="1"/>
          <w:numId w:val="31"/>
        </w:numPr>
        <w:spacing w:after="120"/>
        <w:jc w:val="both"/>
        <w:rPr>
          <w:rFonts w:ascii="Arial" w:hAnsi="Arial" w:cs="Arial"/>
          <w:b/>
          <w:sz w:val="22"/>
          <w:szCs w:val="22"/>
        </w:rPr>
      </w:pPr>
      <w:r w:rsidRPr="00913579">
        <w:rPr>
          <w:rFonts w:ascii="Arial" w:hAnsi="Arial" w:cs="Arial"/>
          <w:sz w:val="22"/>
          <w:szCs w:val="22"/>
        </w:rPr>
        <w:t xml:space="preserve">As despesas decorrentes da contratação, objeto desta Licitação, correrão no orçamento da </w:t>
      </w:r>
      <w:r w:rsidRPr="00913579">
        <w:rPr>
          <w:rFonts w:ascii="Arial" w:hAnsi="Arial" w:cs="Arial"/>
          <w:bCs/>
          <w:sz w:val="22"/>
          <w:szCs w:val="22"/>
        </w:rPr>
        <w:t xml:space="preserve">SECRETARIA MUNICIPAL DE </w:t>
      </w:r>
      <w:r w:rsidR="00583942">
        <w:rPr>
          <w:rFonts w:ascii="Arial" w:hAnsi="Arial" w:cs="Arial"/>
          <w:bCs/>
          <w:sz w:val="22"/>
          <w:szCs w:val="22"/>
        </w:rPr>
        <w:t>INFRAESTRUTURA</w:t>
      </w:r>
      <w:r w:rsidRPr="00913579">
        <w:rPr>
          <w:rFonts w:ascii="Arial" w:hAnsi="Arial" w:cs="Arial"/>
          <w:bCs/>
          <w:sz w:val="22"/>
          <w:szCs w:val="22"/>
        </w:rPr>
        <w:t xml:space="preserve"> </w:t>
      </w:r>
      <w:r w:rsidRPr="00913579">
        <w:rPr>
          <w:rFonts w:ascii="Arial" w:hAnsi="Arial" w:cs="Arial"/>
          <w:sz w:val="22"/>
          <w:szCs w:val="22"/>
        </w:rPr>
        <w:t xml:space="preserve">a </w:t>
      </w:r>
      <w:proofErr w:type="gramStart"/>
      <w:r w:rsidRPr="00913579">
        <w:rPr>
          <w:rFonts w:ascii="Arial" w:hAnsi="Arial" w:cs="Arial"/>
          <w:sz w:val="22"/>
          <w:szCs w:val="22"/>
        </w:rPr>
        <w:t>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E321FF" w:rsidRPr="000F5861" w:rsidTr="00034233">
        <w:trPr>
          <w:trHeight w:val="437"/>
        </w:trPr>
        <w:tc>
          <w:tcPr>
            <w:tcW w:w="2554"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ÓRGÃO</w:t>
            </w:r>
          </w:p>
        </w:tc>
        <w:tc>
          <w:tcPr>
            <w:tcW w:w="2266"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09</w:t>
            </w:r>
          </w:p>
        </w:tc>
        <w:tc>
          <w:tcPr>
            <w:tcW w:w="4801" w:type="dxa"/>
            <w:vAlign w:val="center"/>
          </w:tcPr>
          <w:p w:rsidR="00E321FF" w:rsidRPr="000F5861" w:rsidRDefault="00E321FF" w:rsidP="00034233">
            <w:pPr>
              <w:jc w:val="both"/>
              <w:rPr>
                <w:rFonts w:ascii="Arial" w:hAnsi="Arial" w:cs="Arial"/>
                <w:b/>
                <w:sz w:val="16"/>
                <w:szCs w:val="16"/>
              </w:rPr>
            </w:pPr>
            <w:r w:rsidRPr="000F5861">
              <w:rPr>
                <w:rFonts w:ascii="Arial" w:hAnsi="Arial" w:cs="Arial"/>
                <w:b/>
                <w:bCs/>
                <w:sz w:val="16"/>
                <w:szCs w:val="16"/>
              </w:rPr>
              <w:t>SECRETARIA MUNICIPAL DE INFRAESTRUTURA</w:t>
            </w:r>
          </w:p>
        </w:tc>
      </w:tr>
      <w:tr w:rsidR="00E321FF" w:rsidRPr="000F5861" w:rsidTr="00034233">
        <w:trPr>
          <w:trHeight w:val="100"/>
        </w:trPr>
        <w:tc>
          <w:tcPr>
            <w:tcW w:w="2554"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UND. ORÇAMENTÁRIA</w:t>
            </w:r>
          </w:p>
        </w:tc>
        <w:tc>
          <w:tcPr>
            <w:tcW w:w="2266" w:type="dxa"/>
            <w:vAlign w:val="center"/>
          </w:tcPr>
          <w:p w:rsidR="00E321FF" w:rsidRPr="000F5861" w:rsidRDefault="00E321FF" w:rsidP="00034233">
            <w:pPr>
              <w:jc w:val="both"/>
              <w:rPr>
                <w:rFonts w:ascii="Arial" w:hAnsi="Arial" w:cs="Arial"/>
                <w:b/>
                <w:sz w:val="16"/>
                <w:szCs w:val="16"/>
              </w:rPr>
            </w:pPr>
            <w:r w:rsidRPr="000F5861">
              <w:rPr>
                <w:rFonts w:ascii="Arial" w:hAnsi="Arial" w:cs="Arial"/>
                <w:b/>
                <w:bCs/>
                <w:sz w:val="16"/>
                <w:szCs w:val="16"/>
              </w:rPr>
              <w:t>09.00.2</w:t>
            </w:r>
          </w:p>
        </w:tc>
        <w:tc>
          <w:tcPr>
            <w:tcW w:w="4801" w:type="dxa"/>
          </w:tcPr>
          <w:p w:rsidR="00E321FF" w:rsidRPr="000F5861" w:rsidRDefault="00E321FF" w:rsidP="00034233">
            <w:pPr>
              <w:rPr>
                <w:b/>
                <w:sz w:val="16"/>
                <w:szCs w:val="16"/>
              </w:rPr>
            </w:pPr>
            <w:r w:rsidRPr="000F5861">
              <w:rPr>
                <w:rFonts w:ascii="Arial" w:hAnsi="Arial" w:cs="Arial"/>
                <w:b/>
                <w:bCs/>
                <w:sz w:val="16"/>
                <w:szCs w:val="16"/>
              </w:rPr>
              <w:t>COORDENADORIA DE SERVIÇOS URBANOS</w:t>
            </w:r>
          </w:p>
        </w:tc>
      </w:tr>
      <w:tr w:rsidR="00E321FF" w:rsidRPr="000F5861" w:rsidTr="00034233">
        <w:trPr>
          <w:trHeight w:val="210"/>
        </w:trPr>
        <w:tc>
          <w:tcPr>
            <w:tcW w:w="2554"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UNIDADE EXECUTORA</w:t>
            </w:r>
          </w:p>
        </w:tc>
        <w:tc>
          <w:tcPr>
            <w:tcW w:w="2266" w:type="dxa"/>
            <w:vAlign w:val="center"/>
          </w:tcPr>
          <w:p w:rsidR="00E321FF" w:rsidRPr="000F5861" w:rsidRDefault="00E321FF" w:rsidP="00034233">
            <w:pPr>
              <w:jc w:val="both"/>
              <w:rPr>
                <w:rFonts w:ascii="Arial" w:hAnsi="Arial" w:cs="Arial"/>
                <w:b/>
                <w:sz w:val="16"/>
                <w:szCs w:val="16"/>
              </w:rPr>
            </w:pPr>
            <w:r w:rsidRPr="000F5861">
              <w:rPr>
                <w:rFonts w:ascii="Arial" w:hAnsi="Arial" w:cs="Arial"/>
                <w:b/>
                <w:bCs/>
                <w:sz w:val="16"/>
                <w:szCs w:val="16"/>
              </w:rPr>
              <w:t>09.002</w:t>
            </w:r>
          </w:p>
        </w:tc>
        <w:tc>
          <w:tcPr>
            <w:tcW w:w="4801" w:type="dxa"/>
          </w:tcPr>
          <w:p w:rsidR="00E321FF" w:rsidRPr="000F5861" w:rsidRDefault="00E321FF" w:rsidP="00034233">
            <w:pPr>
              <w:rPr>
                <w:b/>
                <w:sz w:val="16"/>
                <w:szCs w:val="16"/>
              </w:rPr>
            </w:pPr>
            <w:r w:rsidRPr="000F5861">
              <w:rPr>
                <w:rFonts w:ascii="Arial" w:hAnsi="Arial" w:cs="Arial"/>
                <w:b/>
                <w:bCs/>
                <w:sz w:val="16"/>
                <w:szCs w:val="16"/>
              </w:rPr>
              <w:t>COORDENADORIA DE SERVIÇOS URBANOS</w:t>
            </w:r>
          </w:p>
        </w:tc>
      </w:tr>
      <w:tr w:rsidR="00E321FF" w:rsidRPr="000F5861" w:rsidTr="00034233">
        <w:trPr>
          <w:trHeight w:val="192"/>
        </w:trPr>
        <w:tc>
          <w:tcPr>
            <w:tcW w:w="2554"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FUNCIONAL PROGRAMÁTICA</w:t>
            </w:r>
          </w:p>
        </w:tc>
        <w:tc>
          <w:tcPr>
            <w:tcW w:w="2266" w:type="dxa"/>
            <w:vAlign w:val="center"/>
          </w:tcPr>
          <w:p w:rsidR="00E321FF" w:rsidRPr="000F5861" w:rsidRDefault="00E321FF" w:rsidP="00034233">
            <w:pPr>
              <w:jc w:val="both"/>
              <w:rPr>
                <w:rFonts w:ascii="Arial" w:hAnsi="Arial" w:cs="Arial"/>
                <w:b/>
                <w:sz w:val="16"/>
                <w:szCs w:val="16"/>
              </w:rPr>
            </w:pPr>
            <w:r w:rsidRPr="000F5861">
              <w:rPr>
                <w:rFonts w:ascii="Arial" w:hAnsi="Arial" w:cs="Arial"/>
                <w:b/>
                <w:bCs/>
                <w:sz w:val="16"/>
                <w:szCs w:val="16"/>
              </w:rPr>
              <w:t>15.451.0027-1.148</w:t>
            </w:r>
          </w:p>
        </w:tc>
        <w:tc>
          <w:tcPr>
            <w:tcW w:w="4801" w:type="dxa"/>
            <w:vAlign w:val="center"/>
          </w:tcPr>
          <w:p w:rsidR="00E321FF" w:rsidRPr="000F5861" w:rsidRDefault="00E321FF" w:rsidP="00034233">
            <w:pPr>
              <w:jc w:val="both"/>
              <w:rPr>
                <w:rFonts w:ascii="Arial" w:hAnsi="Arial" w:cs="Arial"/>
                <w:b/>
                <w:sz w:val="16"/>
                <w:szCs w:val="16"/>
              </w:rPr>
            </w:pPr>
            <w:r w:rsidRPr="000F5861">
              <w:rPr>
                <w:rFonts w:ascii="Arial" w:hAnsi="Arial" w:cs="Arial"/>
                <w:b/>
                <w:bCs/>
                <w:sz w:val="16"/>
                <w:szCs w:val="16"/>
              </w:rPr>
              <w:t xml:space="preserve">CONSTRUÇÃO, AMPLIAÇÃO E REFORMA DE PRAÇAS, PARQUES E </w:t>
            </w:r>
            <w:proofErr w:type="gramStart"/>
            <w:r w:rsidRPr="000F5861">
              <w:rPr>
                <w:rFonts w:ascii="Arial" w:hAnsi="Arial" w:cs="Arial"/>
                <w:b/>
                <w:bCs/>
                <w:sz w:val="16"/>
                <w:szCs w:val="16"/>
              </w:rPr>
              <w:t>JARDINS</w:t>
            </w:r>
            <w:proofErr w:type="gramEnd"/>
          </w:p>
        </w:tc>
      </w:tr>
      <w:tr w:rsidR="00E321FF" w:rsidRPr="000F5861" w:rsidTr="00034233">
        <w:trPr>
          <w:trHeight w:val="210"/>
        </w:trPr>
        <w:tc>
          <w:tcPr>
            <w:tcW w:w="2554"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FICHA</w:t>
            </w:r>
          </w:p>
        </w:tc>
        <w:tc>
          <w:tcPr>
            <w:tcW w:w="2266"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975</w:t>
            </w:r>
          </w:p>
        </w:tc>
        <w:tc>
          <w:tcPr>
            <w:tcW w:w="4801" w:type="dxa"/>
          </w:tcPr>
          <w:p w:rsidR="00E321FF" w:rsidRPr="000F5861" w:rsidRDefault="00E321FF" w:rsidP="00034233">
            <w:pPr>
              <w:jc w:val="both"/>
              <w:rPr>
                <w:b/>
                <w:sz w:val="16"/>
                <w:szCs w:val="16"/>
              </w:rPr>
            </w:pPr>
            <w:r w:rsidRPr="000F5861">
              <w:rPr>
                <w:rFonts w:ascii="Arial" w:hAnsi="Arial" w:cs="Arial"/>
                <w:b/>
                <w:sz w:val="16"/>
                <w:szCs w:val="16"/>
              </w:rPr>
              <w:t>OBRAS E INSTALAÇÕES</w:t>
            </w:r>
          </w:p>
        </w:tc>
      </w:tr>
      <w:tr w:rsidR="00E321FF" w:rsidRPr="000F5861" w:rsidTr="00034233">
        <w:trPr>
          <w:trHeight w:val="210"/>
        </w:trPr>
        <w:tc>
          <w:tcPr>
            <w:tcW w:w="2554"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DESPESA/FONTE</w:t>
            </w:r>
          </w:p>
        </w:tc>
        <w:tc>
          <w:tcPr>
            <w:tcW w:w="2266"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4.4.90.51.00 - 0100</w:t>
            </w:r>
          </w:p>
        </w:tc>
        <w:tc>
          <w:tcPr>
            <w:tcW w:w="4801" w:type="dxa"/>
          </w:tcPr>
          <w:p w:rsidR="00E321FF" w:rsidRPr="000F5861" w:rsidRDefault="00E321FF" w:rsidP="00034233">
            <w:pPr>
              <w:jc w:val="both"/>
              <w:rPr>
                <w:b/>
                <w:sz w:val="16"/>
                <w:szCs w:val="16"/>
              </w:rPr>
            </w:pPr>
            <w:r w:rsidRPr="000F5861">
              <w:rPr>
                <w:rFonts w:ascii="Arial" w:hAnsi="Arial" w:cs="Arial"/>
                <w:b/>
                <w:sz w:val="16"/>
                <w:szCs w:val="16"/>
              </w:rPr>
              <w:t>OBRAS E INSTALAÇÕES</w:t>
            </w:r>
          </w:p>
        </w:tc>
      </w:tr>
      <w:tr w:rsidR="00E321FF" w:rsidRPr="000F5861" w:rsidTr="00034233">
        <w:trPr>
          <w:trHeight w:val="307"/>
        </w:trPr>
        <w:tc>
          <w:tcPr>
            <w:tcW w:w="2554"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SOLICITAÇÃO</w:t>
            </w:r>
          </w:p>
        </w:tc>
        <w:tc>
          <w:tcPr>
            <w:tcW w:w="2266" w:type="dxa"/>
            <w:vAlign w:val="center"/>
          </w:tcPr>
          <w:p w:rsidR="00E321FF" w:rsidRPr="000F5861" w:rsidRDefault="00E321FF" w:rsidP="00034233">
            <w:pPr>
              <w:jc w:val="both"/>
              <w:rPr>
                <w:rFonts w:ascii="Arial" w:hAnsi="Arial" w:cs="Arial"/>
                <w:b/>
                <w:sz w:val="16"/>
                <w:szCs w:val="16"/>
              </w:rPr>
            </w:pPr>
            <w:r w:rsidRPr="000F5861">
              <w:rPr>
                <w:rFonts w:ascii="Arial" w:hAnsi="Arial" w:cs="Arial"/>
                <w:b/>
                <w:sz w:val="16"/>
                <w:szCs w:val="16"/>
              </w:rPr>
              <w:t>220/2019</w:t>
            </w:r>
          </w:p>
        </w:tc>
        <w:tc>
          <w:tcPr>
            <w:tcW w:w="4801" w:type="dxa"/>
            <w:vAlign w:val="center"/>
          </w:tcPr>
          <w:p w:rsidR="00E321FF" w:rsidRPr="000F5861" w:rsidRDefault="00E321FF" w:rsidP="00034233">
            <w:pPr>
              <w:jc w:val="both"/>
              <w:rPr>
                <w:rFonts w:ascii="Arial" w:hAnsi="Arial" w:cs="Arial"/>
                <w:b/>
                <w:sz w:val="16"/>
                <w:szCs w:val="16"/>
              </w:rPr>
            </w:pPr>
          </w:p>
        </w:tc>
      </w:tr>
    </w:tbl>
    <w:p w:rsidR="00E321FF" w:rsidRPr="003B3D27" w:rsidRDefault="00E321FF"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w:t>
      </w:r>
      <w:r w:rsidR="007706E8">
        <w:rPr>
          <w:rFonts w:ascii="Arial" w:hAnsi="Arial" w:cs="Arial"/>
          <w:sz w:val="22"/>
          <w:szCs w:val="22"/>
          <w:lang w:val="pt-BR"/>
        </w:rPr>
        <w:t>Concorrência</w:t>
      </w:r>
      <w:r w:rsidR="000E555A" w:rsidRPr="000E555A">
        <w:rPr>
          <w:rFonts w:ascii="Arial" w:hAnsi="Arial" w:cs="Arial"/>
          <w:sz w:val="22"/>
          <w:szCs w:val="22"/>
          <w:lang w:val="pt-BR"/>
        </w:rPr>
        <w:t xml:space="preserve"> </w:t>
      </w:r>
      <w:r w:rsidR="00720B8E">
        <w:rPr>
          <w:rFonts w:ascii="Arial" w:hAnsi="Arial" w:cs="Arial"/>
          <w:sz w:val="22"/>
          <w:szCs w:val="22"/>
          <w:lang w:val="pt-BR"/>
        </w:rPr>
        <w:t>005/2019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 xml:space="preserve">A Contratante terá o prazo de 05 (cinco) dias úteis, contados a partir da data da </w:t>
      </w:r>
      <w:r w:rsidRPr="00506ED5">
        <w:rPr>
          <w:rFonts w:ascii="Arial" w:hAnsi="Arial" w:cs="Arial"/>
          <w:sz w:val="22"/>
          <w:szCs w:val="22"/>
        </w:rPr>
        <w:lastRenderedPageBreak/>
        <w:t>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não</w:t>
      </w:r>
      <w:proofErr w:type="gramEnd"/>
      <w:r w:rsidRPr="00314CF6">
        <w:rPr>
          <w:rFonts w:ascii="Arial" w:hAnsi="Arial" w:cs="Arial"/>
          <w:color w:val="000000"/>
          <w:sz w:val="22"/>
          <w:szCs w:val="22"/>
          <w:lang w:val="pt-BR"/>
        </w:rPr>
        <w:t xml:space="preserve">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lastRenderedPageBreak/>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lastRenderedPageBreak/>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7C3930"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 xml:space="preserve">CLÁUSULA </w:t>
      </w:r>
      <w:r w:rsidRPr="007C3930">
        <w:rPr>
          <w:rFonts w:ascii="Arial" w:hAnsi="Arial" w:cs="Arial"/>
          <w:b/>
          <w:color w:val="000000"/>
          <w:sz w:val="22"/>
          <w:szCs w:val="22"/>
        </w:rPr>
        <w:t>SÉTIMA – CONTROLE E FISCALIZAÇÃO DA EXECUÇÃO</w:t>
      </w:r>
    </w:p>
    <w:p w:rsidR="00FB2B58" w:rsidRPr="00FC61DA" w:rsidRDefault="00FB2B58" w:rsidP="00F06AD6">
      <w:pPr>
        <w:pStyle w:val="11-Numerao1"/>
        <w:numPr>
          <w:ilvl w:val="1"/>
          <w:numId w:val="31"/>
        </w:numPr>
        <w:rPr>
          <w:b/>
        </w:rPr>
      </w:pPr>
      <w:r w:rsidRPr="007C3930">
        <w:t>O Município de Primavera do Leste designará como Fiscais de Contrato, a serem intitulados por meio de Portaria, sendo responsáveis por acompanhar, fiscalizar e conferir o recebimento do material ou a execução do serviço,</w:t>
      </w:r>
      <w:r w:rsidRPr="007C3930">
        <w:rPr>
          <w:rFonts w:eastAsia="Calibri"/>
        </w:rPr>
        <w:t xml:space="preserve"> </w:t>
      </w:r>
      <w:r w:rsidRPr="007C3930">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FC61DA" w:rsidRPr="006520EB" w:rsidTr="00034233">
        <w:tc>
          <w:tcPr>
            <w:tcW w:w="2194" w:type="dxa"/>
            <w:vAlign w:val="center"/>
          </w:tcPr>
          <w:p w:rsidR="00FC61DA" w:rsidRPr="007C158C" w:rsidRDefault="00FC61DA" w:rsidP="00034233">
            <w:pPr>
              <w:pStyle w:val="PargrafodaLista"/>
              <w:autoSpaceDE w:val="0"/>
              <w:autoSpaceDN w:val="0"/>
              <w:adjustRightInd w:val="0"/>
              <w:spacing w:after="120"/>
              <w:ind w:left="0"/>
              <w:jc w:val="center"/>
              <w:rPr>
                <w:rFonts w:ascii="Arial" w:hAnsi="Arial" w:cs="Arial"/>
                <w:sz w:val="22"/>
                <w:szCs w:val="22"/>
              </w:rPr>
            </w:pPr>
            <w:r w:rsidRPr="007C158C">
              <w:rPr>
                <w:rFonts w:ascii="Arial" w:hAnsi="Arial" w:cs="Arial"/>
                <w:sz w:val="22"/>
                <w:szCs w:val="22"/>
              </w:rPr>
              <w:t>Fiscal de Obras</w:t>
            </w:r>
          </w:p>
        </w:tc>
        <w:tc>
          <w:tcPr>
            <w:tcW w:w="7433" w:type="dxa"/>
          </w:tcPr>
          <w:p w:rsidR="00FC61DA" w:rsidRPr="007C158C" w:rsidRDefault="00FC61DA" w:rsidP="00034233">
            <w:pPr>
              <w:spacing w:after="120"/>
              <w:ind w:right="215"/>
              <w:jc w:val="center"/>
              <w:rPr>
                <w:rFonts w:ascii="Arial" w:hAnsi="Arial" w:cs="Arial"/>
                <w:sz w:val="22"/>
                <w:szCs w:val="22"/>
              </w:rPr>
            </w:pPr>
            <w:r>
              <w:rPr>
                <w:rFonts w:ascii="Arial" w:hAnsi="Arial" w:cs="Arial"/>
                <w:sz w:val="22"/>
                <w:szCs w:val="22"/>
              </w:rPr>
              <w:t>Gabriel Alexandre dos Santos – Engenheiro Civil</w:t>
            </w:r>
          </w:p>
        </w:tc>
      </w:tr>
      <w:tr w:rsidR="00FC61DA" w:rsidRPr="006520EB" w:rsidTr="00034233">
        <w:tc>
          <w:tcPr>
            <w:tcW w:w="2194" w:type="dxa"/>
            <w:vAlign w:val="center"/>
          </w:tcPr>
          <w:p w:rsidR="00FC61DA" w:rsidRPr="007C158C" w:rsidRDefault="00FC61DA" w:rsidP="00034233">
            <w:pPr>
              <w:pStyle w:val="PargrafodaLista"/>
              <w:autoSpaceDE w:val="0"/>
              <w:autoSpaceDN w:val="0"/>
              <w:adjustRightInd w:val="0"/>
              <w:spacing w:after="120"/>
              <w:ind w:left="0"/>
              <w:jc w:val="center"/>
              <w:rPr>
                <w:rFonts w:ascii="Arial" w:hAnsi="Arial" w:cs="Arial"/>
                <w:sz w:val="22"/>
                <w:szCs w:val="22"/>
              </w:rPr>
            </w:pPr>
            <w:r w:rsidRPr="007C158C">
              <w:rPr>
                <w:rFonts w:ascii="Arial" w:hAnsi="Arial" w:cs="Arial"/>
                <w:sz w:val="22"/>
                <w:szCs w:val="22"/>
              </w:rPr>
              <w:t>Fiscal do Contrato</w:t>
            </w:r>
          </w:p>
        </w:tc>
        <w:tc>
          <w:tcPr>
            <w:tcW w:w="7433" w:type="dxa"/>
          </w:tcPr>
          <w:p w:rsidR="00FC61DA" w:rsidRPr="007C158C" w:rsidRDefault="00FC61DA" w:rsidP="00034233">
            <w:pPr>
              <w:spacing w:after="120"/>
              <w:ind w:right="215"/>
              <w:jc w:val="center"/>
              <w:rPr>
                <w:rFonts w:ascii="Arial" w:hAnsi="Arial" w:cs="Arial"/>
                <w:sz w:val="22"/>
                <w:szCs w:val="22"/>
              </w:rPr>
            </w:pPr>
            <w:r>
              <w:rPr>
                <w:rFonts w:ascii="Arial" w:hAnsi="Arial" w:cs="Arial"/>
                <w:sz w:val="22"/>
                <w:szCs w:val="22"/>
              </w:rPr>
              <w:t xml:space="preserve">Paulo Marcos de Morais Coimbra </w:t>
            </w:r>
          </w:p>
        </w:tc>
      </w:tr>
      <w:tr w:rsidR="00FC61DA" w:rsidRPr="00930B57" w:rsidTr="00034233">
        <w:tc>
          <w:tcPr>
            <w:tcW w:w="2194" w:type="dxa"/>
            <w:vAlign w:val="center"/>
          </w:tcPr>
          <w:p w:rsidR="00FC61DA" w:rsidRPr="007C158C" w:rsidRDefault="00FC61DA" w:rsidP="00034233">
            <w:pPr>
              <w:pStyle w:val="PargrafodaLista"/>
              <w:autoSpaceDE w:val="0"/>
              <w:autoSpaceDN w:val="0"/>
              <w:adjustRightInd w:val="0"/>
              <w:spacing w:after="120"/>
              <w:ind w:left="0"/>
              <w:jc w:val="center"/>
              <w:rPr>
                <w:rFonts w:ascii="Arial" w:hAnsi="Arial" w:cs="Arial"/>
                <w:sz w:val="22"/>
                <w:szCs w:val="22"/>
              </w:rPr>
            </w:pPr>
            <w:r w:rsidRPr="007C158C">
              <w:rPr>
                <w:rFonts w:ascii="Arial" w:hAnsi="Arial" w:cs="Arial"/>
                <w:sz w:val="22"/>
                <w:szCs w:val="22"/>
              </w:rPr>
              <w:t>Suplente do Fiscal</w:t>
            </w:r>
          </w:p>
        </w:tc>
        <w:tc>
          <w:tcPr>
            <w:tcW w:w="7433" w:type="dxa"/>
          </w:tcPr>
          <w:p w:rsidR="00FC61DA" w:rsidRPr="007C158C" w:rsidRDefault="00FC61DA" w:rsidP="00034233">
            <w:pPr>
              <w:spacing w:after="120"/>
              <w:ind w:right="215"/>
              <w:jc w:val="center"/>
              <w:rPr>
                <w:rFonts w:ascii="Arial" w:hAnsi="Arial" w:cs="Arial"/>
                <w:sz w:val="22"/>
                <w:szCs w:val="22"/>
              </w:rPr>
            </w:pPr>
            <w:r w:rsidRPr="007C158C">
              <w:rPr>
                <w:rFonts w:ascii="Arial" w:hAnsi="Arial" w:cs="Arial"/>
                <w:sz w:val="22"/>
                <w:szCs w:val="22"/>
              </w:rPr>
              <w:t>Edson Marcio da Silva Xavier</w:t>
            </w:r>
          </w:p>
        </w:tc>
      </w:tr>
    </w:tbl>
    <w:p w:rsidR="00FB2B58" w:rsidRDefault="00EF2F4B" w:rsidP="004A372A">
      <w:pPr>
        <w:pStyle w:val="11-Numerao1"/>
      </w:pPr>
      <w:r w:rsidRPr="00F52B8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4A372A">
      <w:pPr>
        <w:pStyle w:val="11-Numerao1"/>
        <w:rPr>
          <w:b/>
        </w:rPr>
      </w:pPr>
      <w:r w:rsidRPr="00F52B8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w:t>
      </w:r>
      <w:proofErr w:type="gramStart"/>
      <w:r w:rsidR="00FB2B58" w:rsidRPr="00933DF5">
        <w:t>a</w:t>
      </w:r>
      <w:proofErr w:type="gramEnd"/>
      <w:r w:rsidR="00FB2B58" w:rsidRPr="00933DF5">
        <w:t xml:space="preserve">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 xml:space="preserve">A fiscalização do contrato, ao verificar que houve subdimensionamento da produtividade pactuada, sem perda da qualidade na execução do serviço, deverá comunicar à autoridade </w:t>
      </w:r>
      <w:r w:rsidR="00FB2B58" w:rsidRPr="00506ED5">
        <w:rPr>
          <w:rFonts w:ascii="Arial" w:hAnsi="Arial" w:cs="Arial"/>
          <w:color w:val="000000"/>
          <w:sz w:val="22"/>
          <w:szCs w:val="22"/>
        </w:rPr>
        <w:lastRenderedPageBreak/>
        <w:t>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00FB2B58" w:rsidRPr="00506ED5">
        <w:rPr>
          <w:rFonts w:ascii="Arial" w:hAnsi="Arial" w:cs="Arial"/>
          <w:color w:val="000000"/>
          <w:sz w:val="22"/>
          <w:szCs w:val="22"/>
        </w:rPr>
        <w:t>mar</w:t>
      </w:r>
      <w:r w:rsidR="00FB2B58">
        <w:rPr>
          <w:rFonts w:ascii="Arial" w:hAnsi="Arial" w:cs="Arial"/>
          <w:color w:val="000000"/>
          <w:sz w:val="22"/>
          <w:szCs w:val="22"/>
        </w:rPr>
        <w:t>ca,</w:t>
      </w:r>
      <w:proofErr w:type="gramEnd"/>
      <w:r w:rsidR="00FB2B58">
        <w:rPr>
          <w:rFonts w:ascii="Arial" w:hAnsi="Arial" w:cs="Arial"/>
          <w:color w:val="000000"/>
          <w:sz w:val="22"/>
          <w:szCs w:val="22"/>
        </w:rPr>
        <w:t xml:space="preserve">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Fornecer por escrito </w:t>
      </w:r>
      <w:proofErr w:type="gramStart"/>
      <w:r w:rsidRPr="00506ED5">
        <w:rPr>
          <w:rFonts w:ascii="Arial" w:hAnsi="Arial" w:cs="Arial"/>
          <w:sz w:val="22"/>
          <w:szCs w:val="22"/>
        </w:rPr>
        <w:t>as</w:t>
      </w:r>
      <w:proofErr w:type="gramEnd"/>
      <w:r w:rsidRPr="00506ED5">
        <w:rPr>
          <w:rFonts w:ascii="Arial" w:hAnsi="Arial" w:cs="Arial"/>
          <w:sz w:val="22"/>
          <w:szCs w:val="22"/>
        </w:rPr>
        <w:t xml:space="preserve">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w:t>
      </w:r>
      <w:r w:rsidRPr="00506ED5">
        <w:rPr>
          <w:rFonts w:ascii="Arial" w:hAnsi="Arial" w:cs="Arial"/>
          <w:sz w:val="22"/>
          <w:szCs w:val="22"/>
        </w:rPr>
        <w:lastRenderedPageBreak/>
        <w:t xml:space="preserve">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4E3A9A">
        <w:rPr>
          <w:rFonts w:ascii="Arial" w:hAnsi="Arial" w:cs="Arial"/>
          <w:sz w:val="22"/>
          <w:szCs w:val="22"/>
          <w:u w:val="single"/>
        </w:rPr>
        <w:t xml:space="preserve">até </w:t>
      </w:r>
      <w:r w:rsidR="009F3164">
        <w:rPr>
          <w:rFonts w:ascii="Arial" w:hAnsi="Arial" w:cs="Arial"/>
          <w:sz w:val="22"/>
          <w:szCs w:val="22"/>
        </w:rPr>
        <w:t>180</w:t>
      </w:r>
      <w:r w:rsidR="00994AEF">
        <w:rPr>
          <w:rFonts w:ascii="Arial" w:hAnsi="Arial" w:cs="Arial"/>
          <w:sz w:val="22"/>
          <w:szCs w:val="22"/>
        </w:rPr>
        <w:t xml:space="preserve"> </w:t>
      </w:r>
      <w:r w:rsidRPr="00994AEF">
        <w:rPr>
          <w:rFonts w:ascii="Arial" w:hAnsi="Arial" w:cs="Arial"/>
          <w:sz w:val="22"/>
          <w:szCs w:val="22"/>
        </w:rPr>
        <w:t>(</w:t>
      </w:r>
      <w:r w:rsidR="009F3164">
        <w:rPr>
          <w:rFonts w:ascii="Arial" w:hAnsi="Arial" w:cs="Arial"/>
          <w:sz w:val="22"/>
          <w:szCs w:val="22"/>
        </w:rPr>
        <w:t>cento e oitenta</w:t>
      </w:r>
      <w:r w:rsidR="00C96E53" w:rsidRPr="00994AEF">
        <w:rPr>
          <w:rFonts w:ascii="Arial" w:hAnsi="Arial" w:cs="Arial"/>
          <w:sz w:val="22"/>
          <w:szCs w:val="22"/>
        </w:rPr>
        <w:t>)</w:t>
      </w:r>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Pr>
          <w:rFonts w:ascii="Arial" w:hAnsi="Arial" w:cs="Arial"/>
          <w:color w:val="000000"/>
          <w:sz w:val="22"/>
          <w:szCs w:val="22"/>
        </w:rPr>
        <w:t>s</w:t>
      </w:r>
      <w:r w:rsidRPr="002A5602">
        <w:rPr>
          <w:rFonts w:ascii="Arial" w:hAnsi="Arial" w:cs="Arial"/>
          <w:color w:val="000000"/>
          <w:sz w:val="22"/>
          <w:szCs w:val="22"/>
        </w:rPr>
        <w:t>;</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sidRPr="002A5602">
        <w:rPr>
          <w:rFonts w:ascii="Arial" w:hAnsi="Arial" w:cs="Arial"/>
          <w:color w:val="000000"/>
          <w:sz w:val="22"/>
          <w:szCs w:val="22"/>
        </w:rPr>
        <w:t>ser</w:t>
      </w:r>
      <w:proofErr w:type="gramEnd"/>
      <w:r w:rsidRPr="002A5602">
        <w:rPr>
          <w:rFonts w:ascii="Arial" w:hAnsi="Arial" w:cs="Arial"/>
          <w:color w:val="000000"/>
          <w:sz w:val="22"/>
          <w:szCs w:val="22"/>
        </w:rPr>
        <w:t xml:space="preserve"> danificadas as redes hidrossanitárias, elétricas e de comunicação;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Providenciar junto ao CREA e/ou ao CAU-BR as Anotações e Registros de Responsabilidade </w:t>
      </w:r>
      <w:proofErr w:type="gramStart"/>
      <w:r w:rsidRPr="002A5602">
        <w:rPr>
          <w:rFonts w:ascii="Arial" w:hAnsi="Arial" w:cs="Arial"/>
          <w:color w:val="000000"/>
          <w:sz w:val="22"/>
          <w:szCs w:val="22"/>
        </w:rPr>
        <w:t>Técnica referentes ao objeto do contrato e especialidades pertinentes, nos termos das normas pertinentes</w:t>
      </w:r>
      <w:proofErr w:type="gramEnd"/>
      <w:r w:rsidRPr="002A5602">
        <w:rPr>
          <w:rFonts w:ascii="Arial" w:hAnsi="Arial" w:cs="Arial"/>
          <w:color w:val="000000"/>
          <w:sz w:val="22"/>
          <w:szCs w:val="22"/>
        </w:rPr>
        <w:t xml:space="preserve">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roofErr w:type="gramStart"/>
      <w:r w:rsidRPr="009F7073">
        <w:rPr>
          <w:rFonts w:ascii="Arial" w:hAnsi="Arial" w:cs="Arial"/>
          <w:color w:val="000000"/>
          <w:sz w:val="22"/>
          <w:szCs w:val="22"/>
        </w:rPr>
        <w:t>.;</w:t>
      </w:r>
      <w:proofErr w:type="gramEnd"/>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w:t>
      </w:r>
      <w:r w:rsidRPr="009F7073">
        <w:rPr>
          <w:rFonts w:ascii="Arial" w:hAnsi="Arial" w:cs="Arial"/>
          <w:color w:val="000000"/>
          <w:sz w:val="22"/>
          <w:szCs w:val="22"/>
        </w:rPr>
        <w:lastRenderedPageBreak/>
        <w:t>para que não prejudiquem o andamento dos serviços e não darão causa a possíveis prorrogações de prazos;</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Realizar, conforme o caso</w:t>
      </w:r>
      <w:r>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833951" w:rsidRPr="00465A6C"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833951" w:rsidRPr="00D77523" w:rsidRDefault="00833951" w:rsidP="00833951">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 xml:space="preserve">os responsáveis técnicos e/ou membros da equipe pertençam ao quadro permanente da empresa licitante, conforme </w:t>
      </w:r>
      <w:r w:rsidRPr="00D77523">
        <w:rPr>
          <w:rFonts w:ascii="Arial" w:hAnsi="Arial"/>
          <w:i/>
          <w:sz w:val="22"/>
          <w:szCs w:val="22"/>
        </w:rPr>
        <w:t>item 17.3</w:t>
      </w:r>
      <w:r w:rsidRPr="00D77523">
        <w:rPr>
          <w:rFonts w:ascii="Arial" w:hAnsi="Arial"/>
          <w:sz w:val="22"/>
          <w:szCs w:val="22"/>
        </w:rPr>
        <w:t xml:space="preserve"> deste edital;</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Outras ocorrências que possam acarretar transtornos ao desenvolvimento dos </w:t>
      </w:r>
      <w:r w:rsidRPr="00506ED5">
        <w:rPr>
          <w:rFonts w:ascii="Arial" w:hAnsi="Arial" w:cs="Arial"/>
          <w:sz w:val="22"/>
          <w:szCs w:val="22"/>
        </w:rPr>
        <w:lastRenderedPageBreak/>
        <w:t>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lastRenderedPageBreak/>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009F3164">
        <w:rPr>
          <w:rFonts w:ascii="Arial" w:hAnsi="Arial" w:cs="Arial"/>
          <w:sz w:val="22"/>
          <w:szCs w:val="22"/>
        </w:rPr>
        <w:t>180</w:t>
      </w:r>
      <w:r w:rsidR="00994AEF">
        <w:rPr>
          <w:rFonts w:ascii="Arial" w:hAnsi="Arial" w:cs="Arial"/>
          <w:sz w:val="22"/>
          <w:szCs w:val="22"/>
        </w:rPr>
        <w:t xml:space="preserve"> </w:t>
      </w:r>
      <w:r w:rsidRPr="00506ED5">
        <w:rPr>
          <w:rFonts w:ascii="Arial" w:hAnsi="Arial" w:cs="Arial"/>
          <w:sz w:val="22"/>
          <w:szCs w:val="22"/>
        </w:rPr>
        <w:t>(</w:t>
      </w:r>
      <w:r w:rsidR="009F3164">
        <w:rPr>
          <w:rFonts w:ascii="Arial" w:hAnsi="Arial" w:cs="Arial"/>
          <w:sz w:val="22"/>
          <w:szCs w:val="22"/>
        </w:rPr>
        <w:t>cento e oitenta</w:t>
      </w:r>
      <w:r w:rsidRPr="00506ED5">
        <w:rPr>
          <w:rFonts w:ascii="Arial" w:hAnsi="Arial" w:cs="Arial"/>
          <w:sz w:val="22"/>
          <w:szCs w:val="22"/>
        </w:rPr>
        <w:t>)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lastRenderedPageBreak/>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1</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2</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3</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4</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5</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6</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sem a utilização de equipamentos de proteção individual (EPI),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7</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8</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9</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lastRenderedPageBreak/>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2166E9" w:rsidRDefault="009C1BAB" w:rsidP="002166E9">
            <w:pPr>
              <w:pStyle w:val="WW-Corpodetexto3"/>
              <w:suppressAutoHyphens w:val="0"/>
              <w:rPr>
                <w:rFonts w:ascii="Arial" w:hAnsi="Arial" w:cs="Arial"/>
                <w:sz w:val="18"/>
                <w:szCs w:val="18"/>
              </w:rPr>
            </w:pPr>
            <w:r w:rsidRPr="002166E9">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003133C0" w:rsidRPr="002166E9">
              <w:rPr>
                <w:rFonts w:ascii="Arial" w:hAnsi="Arial" w:cs="Arial"/>
                <w:sz w:val="18"/>
                <w:szCs w:val="18"/>
              </w:rPr>
              <w:t>Edital e Anexo</w:t>
            </w:r>
            <w:r w:rsidR="00FD7765">
              <w:rPr>
                <w:rFonts w:ascii="Arial" w:hAnsi="Arial" w:cs="Arial"/>
                <w:sz w:val="18"/>
                <w:szCs w:val="18"/>
              </w:rPr>
              <w:t>s</w:t>
            </w:r>
            <w:r w:rsidR="003133C0" w:rsidRPr="002166E9">
              <w:rPr>
                <w:rFonts w:ascii="Arial" w:hAnsi="Arial" w:cs="Arial"/>
                <w:sz w:val="18"/>
                <w:szCs w:val="18"/>
              </w:rPr>
              <w:t xml:space="preserve"> da Concorrência</w:t>
            </w:r>
            <w:proofErr w:type="gramEnd"/>
            <w:r w:rsidRPr="002166E9">
              <w:rPr>
                <w:rFonts w:ascii="Arial" w:hAnsi="Arial" w:cs="Arial"/>
                <w:sz w:val="18"/>
                <w:szCs w:val="18"/>
              </w:rPr>
              <w:t xml:space="preserve"> n.</w:t>
            </w:r>
            <w:r w:rsidR="002166E9" w:rsidRPr="002166E9">
              <w:rPr>
                <w:rFonts w:ascii="Arial" w:hAnsi="Arial" w:cs="Arial"/>
                <w:sz w:val="18"/>
                <w:szCs w:val="18"/>
              </w:rPr>
              <w:t>º</w:t>
            </w:r>
            <w:r w:rsidR="00720B8E">
              <w:rPr>
                <w:rFonts w:ascii="Arial" w:hAnsi="Arial" w:cs="Arial"/>
                <w:sz w:val="18"/>
                <w:szCs w:val="18"/>
              </w:rPr>
              <w:t>005/2019</w:t>
            </w:r>
            <w:r w:rsidRPr="002166E9">
              <w:rPr>
                <w:rFonts w:ascii="Arial" w:hAnsi="Arial" w:cs="Arial"/>
                <w:sz w:val="18"/>
                <w:szCs w:val="18"/>
              </w:rPr>
              <w:t>;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2166E9" w:rsidRDefault="009C1BAB" w:rsidP="002166E9">
            <w:pPr>
              <w:jc w:val="both"/>
              <w:rPr>
                <w:rFonts w:ascii="Arial" w:hAnsi="Arial" w:cs="Arial"/>
                <w:sz w:val="18"/>
                <w:szCs w:val="18"/>
              </w:rPr>
            </w:pPr>
            <w:r w:rsidRPr="002166E9">
              <w:rPr>
                <w:rFonts w:ascii="Arial" w:hAnsi="Arial" w:cs="Arial"/>
                <w:sz w:val="18"/>
                <w:szCs w:val="18"/>
              </w:rPr>
              <w:t xml:space="preserve">Cumprir quaisquer dos itens do </w:t>
            </w:r>
            <w:proofErr w:type="gramStart"/>
            <w:r w:rsidRPr="002166E9">
              <w:rPr>
                <w:rFonts w:ascii="Arial" w:hAnsi="Arial" w:cs="Arial"/>
                <w:sz w:val="18"/>
                <w:szCs w:val="18"/>
              </w:rPr>
              <w:t xml:space="preserve">Edital e Anexos da </w:t>
            </w:r>
            <w:r w:rsidR="007706E8" w:rsidRPr="002166E9">
              <w:rPr>
                <w:rFonts w:ascii="Arial" w:hAnsi="Arial" w:cs="Arial"/>
                <w:sz w:val="18"/>
                <w:szCs w:val="18"/>
              </w:rPr>
              <w:t>Concorrência</w:t>
            </w:r>
            <w:proofErr w:type="gramEnd"/>
            <w:r w:rsidRPr="002166E9">
              <w:rPr>
                <w:rFonts w:ascii="Arial" w:hAnsi="Arial" w:cs="Arial"/>
                <w:sz w:val="18"/>
                <w:szCs w:val="18"/>
              </w:rPr>
              <w:t xml:space="preserve"> n.</w:t>
            </w:r>
            <w:r w:rsidR="002166E9" w:rsidRPr="002166E9">
              <w:rPr>
                <w:rFonts w:ascii="Arial" w:hAnsi="Arial" w:cs="Arial"/>
                <w:sz w:val="18"/>
                <w:szCs w:val="18"/>
              </w:rPr>
              <w:t>º</w:t>
            </w:r>
            <w:r w:rsidR="00720B8E">
              <w:rPr>
                <w:rFonts w:ascii="Arial" w:hAnsi="Arial" w:cs="Arial"/>
                <w:sz w:val="18"/>
                <w:szCs w:val="18"/>
              </w:rPr>
              <w:t>005/2019</w:t>
            </w:r>
            <w:r w:rsidRPr="002166E9">
              <w:rPr>
                <w:rFonts w:ascii="Arial" w:hAnsi="Arial" w:cs="Arial"/>
                <w:sz w:val="18"/>
                <w:szCs w:val="18"/>
              </w:rPr>
              <w:t>,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 xml:space="preserve">Tiver sofrido condenação definitiva por ter praticado, por meios dolosos, </w:t>
      </w:r>
      <w:r w:rsidRPr="00506ED5">
        <w:rPr>
          <w:rFonts w:ascii="Arial" w:hAnsi="Arial" w:cs="Arial"/>
          <w:sz w:val="22"/>
          <w:szCs w:val="22"/>
        </w:rPr>
        <w:lastRenderedPageBreak/>
        <w:t>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 xml:space="preserve">O contrato será realizado por execução indireta, sob o regime de empreitada por preço </w:t>
      </w:r>
      <w:r w:rsidR="006E7C62">
        <w:rPr>
          <w:rFonts w:ascii="Arial" w:hAnsi="Arial" w:cs="Arial"/>
          <w:sz w:val="22"/>
          <w:szCs w:val="22"/>
        </w:rPr>
        <w:t>Unitário</w:t>
      </w:r>
      <w:r w:rsidRPr="00506ED5">
        <w:rPr>
          <w:rFonts w:ascii="Arial" w:hAnsi="Arial" w:cs="Arial"/>
          <w:sz w:val="22"/>
          <w:szCs w:val="22"/>
        </w:rPr>
        <w:t>.</w:t>
      </w:r>
    </w:p>
    <w:p w:rsidR="00940C8B" w:rsidRDefault="00940C8B" w:rsidP="00940C8B">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 xml:space="preserve">Interromper a execução dos serviços/atividades </w:t>
      </w:r>
      <w:proofErr w:type="gramStart"/>
      <w:r w:rsidRPr="00506ED5">
        <w:rPr>
          <w:rFonts w:ascii="Arial" w:hAnsi="Arial" w:cs="Arial"/>
          <w:sz w:val="22"/>
          <w:szCs w:val="22"/>
        </w:rPr>
        <w:t>sob alegação</w:t>
      </w:r>
      <w:proofErr w:type="gramEnd"/>
      <w:r w:rsidRPr="00506ED5">
        <w:rPr>
          <w:rFonts w:ascii="Arial" w:hAnsi="Arial" w:cs="Arial"/>
          <w:sz w:val="22"/>
          <w:szCs w:val="22"/>
        </w:rPr>
        <w:t xml:space="preserve">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 xml:space="preserve">uanto à falta de pagamento a operários ou fornecedores de materiais e prestadores de serviços empregados na execução do </w:t>
      </w:r>
      <w:r w:rsidRPr="00485371">
        <w:rPr>
          <w:rFonts w:ascii="Arial" w:hAnsi="Arial" w:cs="Arial"/>
          <w:sz w:val="22"/>
          <w:szCs w:val="22"/>
        </w:rPr>
        <w:lastRenderedPageBreak/>
        <w:t>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6C295E"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F054A8" w:rsidRPr="00F054A8" w:rsidRDefault="009C1BAB" w:rsidP="00F054A8">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C96E53">
        <w:rPr>
          <w:rFonts w:ascii="Arial" w:hAnsi="Arial" w:cs="Arial"/>
          <w:sz w:val="22"/>
          <w:szCs w:val="22"/>
        </w:rPr>
        <w:t xml:space="preserve">O valor do contrato será fixo, porém poderá ser corrigido anualmente mediante requerimento da contratada, após o interregno mínimo de um ano, contado a partir da data </w:t>
      </w:r>
      <w:r w:rsidRPr="00F054A8">
        <w:rPr>
          <w:rFonts w:ascii="Arial" w:hAnsi="Arial" w:cs="Arial"/>
          <w:sz w:val="22"/>
          <w:szCs w:val="22"/>
        </w:rPr>
        <w:t>limite para a apresentação da proposta, pela variação do índice INCC (Índice Nac</w:t>
      </w:r>
      <w:r w:rsidR="00F054A8" w:rsidRPr="00F054A8">
        <w:rPr>
          <w:rFonts w:ascii="Arial" w:hAnsi="Arial" w:cs="Arial"/>
          <w:sz w:val="22"/>
          <w:szCs w:val="22"/>
        </w:rPr>
        <w:t xml:space="preserve">ional de Custos da Construção)- Colina 35 da FGV </w:t>
      </w:r>
      <w:proofErr w:type="gramStart"/>
      <w:r w:rsidR="00F054A8" w:rsidRPr="00F054A8">
        <w:rPr>
          <w:rFonts w:ascii="Arial" w:hAnsi="Arial" w:cs="Arial"/>
          <w:sz w:val="22"/>
          <w:szCs w:val="22"/>
        </w:rPr>
        <w:t xml:space="preserve">( </w:t>
      </w:r>
      <w:proofErr w:type="gramEnd"/>
      <w:r w:rsidR="00F054A8" w:rsidRPr="00F054A8">
        <w:rPr>
          <w:rFonts w:ascii="Arial" w:hAnsi="Arial" w:cs="Arial"/>
          <w:sz w:val="22"/>
          <w:szCs w:val="22"/>
        </w:rPr>
        <w:t xml:space="preserve">Índice Nacional da Construção Civil- Coluna 35-FGV) </w:t>
      </w:r>
      <w:r w:rsidRPr="00F054A8">
        <w:rPr>
          <w:rFonts w:ascii="Arial" w:hAnsi="Arial" w:cs="Arial"/>
          <w:sz w:val="22"/>
          <w:szCs w:val="22"/>
        </w:rPr>
        <w:t xml:space="preserve">ou outro que vier a substituí-lo, e afetará exclusivamente as etapas/parcelas do empreendimento cujo atraso não decorra de culpa da contratada. </w:t>
      </w:r>
    </w:p>
    <w:p w:rsidR="00F054A8" w:rsidRPr="00F054A8" w:rsidRDefault="00F054A8" w:rsidP="00F054A8">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F054A8">
        <w:rPr>
          <w:rFonts w:ascii="Arial" w:hAnsi="Arial" w:cs="Arial"/>
          <w:sz w:val="22"/>
          <w:szCs w:val="22"/>
        </w:rPr>
        <w:t>Para reajustamento das etapas da obra será adotada a seguinte fórmula:</w:t>
      </w:r>
    </w:p>
    <w:p w:rsidR="00F054A8" w:rsidRPr="00F054A8" w:rsidRDefault="00F054A8" w:rsidP="00F054A8">
      <w:pPr>
        <w:pStyle w:val="PargrafodaLista"/>
        <w:tabs>
          <w:tab w:val="left" w:pos="1418"/>
        </w:tabs>
        <w:spacing w:line="360" w:lineRule="atLeast"/>
        <w:ind w:left="516"/>
        <w:jc w:val="both"/>
        <w:rPr>
          <w:rFonts w:ascii="Arial" w:hAnsi="Arial"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F054A8" w:rsidRPr="00F054A8" w:rsidTr="00F054A8">
        <w:trPr>
          <w:cantSplit/>
        </w:trPr>
        <w:tc>
          <w:tcPr>
            <w:tcW w:w="770" w:type="dxa"/>
            <w:vMerge w:val="restart"/>
            <w:vAlign w:val="center"/>
          </w:tcPr>
          <w:p w:rsidR="00F054A8" w:rsidRPr="00F054A8" w:rsidRDefault="00F054A8" w:rsidP="00F054A8">
            <w:pPr>
              <w:spacing w:line="360" w:lineRule="atLeast"/>
              <w:jc w:val="right"/>
              <w:rPr>
                <w:rFonts w:ascii="Arial" w:hAnsi="Arial" w:cs="Arial"/>
                <w:b/>
                <w:bCs/>
                <w:sz w:val="22"/>
                <w:szCs w:val="22"/>
              </w:rPr>
            </w:pPr>
            <w:r w:rsidRPr="00F054A8">
              <w:rPr>
                <w:rFonts w:ascii="Arial" w:hAnsi="Arial" w:cs="Arial"/>
                <w:b/>
                <w:bCs/>
                <w:sz w:val="22"/>
                <w:szCs w:val="22"/>
              </w:rPr>
              <w:t>R =</w:t>
            </w:r>
          </w:p>
        </w:tc>
        <w:tc>
          <w:tcPr>
            <w:tcW w:w="1073" w:type="dxa"/>
          </w:tcPr>
          <w:p w:rsidR="00F054A8" w:rsidRPr="00F054A8" w:rsidRDefault="00F054A8" w:rsidP="00F054A8">
            <w:pPr>
              <w:tabs>
                <w:tab w:val="left" w:pos="1418"/>
              </w:tabs>
              <w:spacing w:line="360" w:lineRule="atLeast"/>
              <w:jc w:val="center"/>
              <w:rPr>
                <w:rFonts w:ascii="Arial" w:hAnsi="Arial" w:cs="Arial"/>
                <w:b/>
                <w:bCs/>
                <w:sz w:val="22"/>
                <w:szCs w:val="22"/>
              </w:rPr>
            </w:pPr>
            <w:r w:rsidRPr="00F054A8">
              <w:rPr>
                <w:rFonts w:ascii="Arial" w:hAnsi="Arial" w:cs="Arial"/>
                <w:b/>
                <w:bCs/>
                <w:sz w:val="22"/>
                <w:szCs w:val="22"/>
              </w:rPr>
              <w:t xml:space="preserve">I - </w:t>
            </w:r>
            <w:proofErr w:type="spellStart"/>
            <w:r w:rsidRPr="00F054A8">
              <w:rPr>
                <w:rFonts w:ascii="Arial" w:hAnsi="Arial" w:cs="Arial"/>
                <w:b/>
                <w:bCs/>
                <w:sz w:val="22"/>
                <w:szCs w:val="22"/>
              </w:rPr>
              <w:t>Io</w:t>
            </w:r>
            <w:proofErr w:type="spellEnd"/>
          </w:p>
        </w:tc>
        <w:tc>
          <w:tcPr>
            <w:tcW w:w="851" w:type="dxa"/>
            <w:vMerge w:val="restart"/>
            <w:vAlign w:val="center"/>
          </w:tcPr>
          <w:p w:rsidR="00F054A8" w:rsidRPr="00F054A8" w:rsidRDefault="00F054A8" w:rsidP="00F054A8">
            <w:pPr>
              <w:spacing w:line="360" w:lineRule="atLeast"/>
              <w:rPr>
                <w:rFonts w:ascii="Arial" w:hAnsi="Arial" w:cs="Arial"/>
                <w:b/>
                <w:sz w:val="22"/>
                <w:szCs w:val="22"/>
              </w:rPr>
            </w:pPr>
            <w:r w:rsidRPr="00F054A8">
              <w:rPr>
                <w:rFonts w:ascii="Arial" w:hAnsi="Arial" w:cs="Arial"/>
                <w:b/>
                <w:sz w:val="22"/>
                <w:szCs w:val="22"/>
              </w:rPr>
              <w:t>x V</w:t>
            </w:r>
          </w:p>
        </w:tc>
      </w:tr>
      <w:tr w:rsidR="00F054A8" w:rsidRPr="00F054A8" w:rsidTr="00F054A8">
        <w:trPr>
          <w:cantSplit/>
        </w:trPr>
        <w:tc>
          <w:tcPr>
            <w:tcW w:w="770" w:type="dxa"/>
            <w:vMerge/>
          </w:tcPr>
          <w:p w:rsidR="00F054A8" w:rsidRPr="00F054A8" w:rsidRDefault="00F054A8" w:rsidP="00F054A8">
            <w:pPr>
              <w:tabs>
                <w:tab w:val="left" w:pos="1418"/>
              </w:tabs>
              <w:spacing w:line="360" w:lineRule="atLeast"/>
              <w:jc w:val="both"/>
              <w:rPr>
                <w:rFonts w:ascii="Arial" w:hAnsi="Arial" w:cs="Arial"/>
                <w:sz w:val="22"/>
                <w:szCs w:val="22"/>
              </w:rPr>
            </w:pPr>
          </w:p>
        </w:tc>
        <w:tc>
          <w:tcPr>
            <w:tcW w:w="1073" w:type="dxa"/>
          </w:tcPr>
          <w:p w:rsidR="00F054A8" w:rsidRPr="00F054A8" w:rsidRDefault="00F054A8" w:rsidP="00F054A8">
            <w:pPr>
              <w:tabs>
                <w:tab w:val="left" w:pos="1418"/>
              </w:tabs>
              <w:spacing w:line="360" w:lineRule="atLeast"/>
              <w:jc w:val="center"/>
              <w:rPr>
                <w:rFonts w:ascii="Arial" w:hAnsi="Arial" w:cs="Arial"/>
                <w:b/>
                <w:bCs/>
                <w:sz w:val="22"/>
                <w:szCs w:val="22"/>
              </w:rPr>
            </w:pPr>
            <w:proofErr w:type="spellStart"/>
            <w:r w:rsidRPr="00F054A8">
              <w:rPr>
                <w:rFonts w:ascii="Arial" w:hAnsi="Arial" w:cs="Arial"/>
                <w:b/>
                <w:bCs/>
                <w:sz w:val="22"/>
                <w:szCs w:val="22"/>
              </w:rPr>
              <w:t>Io</w:t>
            </w:r>
            <w:proofErr w:type="spellEnd"/>
          </w:p>
        </w:tc>
        <w:tc>
          <w:tcPr>
            <w:tcW w:w="851" w:type="dxa"/>
            <w:vMerge/>
          </w:tcPr>
          <w:p w:rsidR="00F054A8" w:rsidRPr="00F054A8" w:rsidRDefault="00F054A8" w:rsidP="00F054A8">
            <w:pPr>
              <w:tabs>
                <w:tab w:val="left" w:pos="1418"/>
              </w:tabs>
              <w:spacing w:line="360" w:lineRule="atLeast"/>
              <w:jc w:val="both"/>
              <w:rPr>
                <w:rFonts w:ascii="Arial" w:hAnsi="Arial" w:cs="Arial"/>
                <w:sz w:val="22"/>
                <w:szCs w:val="22"/>
              </w:rPr>
            </w:pPr>
          </w:p>
        </w:tc>
      </w:tr>
    </w:tbl>
    <w:p w:rsidR="00F054A8" w:rsidRPr="00F054A8" w:rsidRDefault="00F054A8" w:rsidP="00F054A8">
      <w:pPr>
        <w:pStyle w:val="PargrafodaLista"/>
        <w:tabs>
          <w:tab w:val="left" w:pos="1418"/>
        </w:tabs>
        <w:spacing w:line="360" w:lineRule="atLeast"/>
        <w:ind w:left="516"/>
        <w:jc w:val="both"/>
        <w:rPr>
          <w:rFonts w:ascii="Arial" w:hAnsi="Arial" w:cs="Arial"/>
          <w:sz w:val="22"/>
          <w:szCs w:val="22"/>
        </w:rPr>
      </w:pPr>
      <w:r w:rsidRPr="00F054A8">
        <w:rPr>
          <w:rFonts w:ascii="Arial" w:hAnsi="Arial" w:cs="Arial"/>
          <w:sz w:val="22"/>
          <w:szCs w:val="22"/>
        </w:rPr>
        <w:br w:type="textWrapping" w:clear="all"/>
        <w:t>Onde: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F054A8" w:rsidRPr="00F054A8" w:rsidTr="00BA7847">
        <w:trPr>
          <w:cantSplit/>
        </w:trPr>
        <w:tc>
          <w:tcPr>
            <w:tcW w:w="993" w:type="dxa"/>
          </w:tcPr>
          <w:p w:rsidR="00F054A8" w:rsidRPr="00F054A8" w:rsidRDefault="00F054A8" w:rsidP="00BA7847">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t>R =</w:t>
            </w:r>
          </w:p>
        </w:tc>
        <w:tc>
          <w:tcPr>
            <w:tcW w:w="8221" w:type="dxa"/>
          </w:tcPr>
          <w:p w:rsidR="00F054A8" w:rsidRPr="00F054A8" w:rsidRDefault="00F054A8" w:rsidP="00BA7847">
            <w:pPr>
              <w:tabs>
                <w:tab w:val="left" w:pos="1418"/>
              </w:tabs>
              <w:spacing w:line="360" w:lineRule="atLeast"/>
              <w:jc w:val="both"/>
              <w:rPr>
                <w:rFonts w:ascii="Arial" w:hAnsi="Arial" w:cs="Arial"/>
                <w:sz w:val="22"/>
                <w:szCs w:val="22"/>
              </w:rPr>
            </w:pPr>
            <w:r w:rsidRPr="00F054A8">
              <w:rPr>
                <w:rFonts w:ascii="Arial" w:hAnsi="Arial" w:cs="Arial"/>
                <w:sz w:val="22"/>
                <w:szCs w:val="22"/>
              </w:rPr>
              <w:t>É o valor do reajuste procurado para a respectiva etapa da obra.</w:t>
            </w:r>
          </w:p>
        </w:tc>
      </w:tr>
      <w:tr w:rsidR="00F054A8" w:rsidRPr="00F054A8" w:rsidTr="00BA7847">
        <w:trPr>
          <w:cantSplit/>
        </w:trPr>
        <w:tc>
          <w:tcPr>
            <w:tcW w:w="993" w:type="dxa"/>
          </w:tcPr>
          <w:p w:rsidR="00F054A8" w:rsidRPr="00F054A8" w:rsidRDefault="00F054A8" w:rsidP="00BA7847">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t>V =</w:t>
            </w:r>
          </w:p>
        </w:tc>
        <w:tc>
          <w:tcPr>
            <w:tcW w:w="8221" w:type="dxa"/>
          </w:tcPr>
          <w:p w:rsidR="00F054A8" w:rsidRPr="00F054A8" w:rsidRDefault="00F054A8" w:rsidP="00BA7847">
            <w:pPr>
              <w:tabs>
                <w:tab w:val="left" w:pos="1418"/>
              </w:tabs>
              <w:spacing w:line="360" w:lineRule="atLeast"/>
              <w:jc w:val="both"/>
              <w:rPr>
                <w:rFonts w:ascii="Arial" w:hAnsi="Arial" w:cs="Arial"/>
                <w:sz w:val="22"/>
                <w:szCs w:val="22"/>
              </w:rPr>
            </w:pPr>
            <w:r w:rsidRPr="00F054A8">
              <w:rPr>
                <w:rFonts w:ascii="Arial" w:hAnsi="Arial" w:cs="Arial"/>
                <w:sz w:val="22"/>
                <w:szCs w:val="22"/>
              </w:rPr>
              <w:t>É o valor da etapa a ser reajustada.</w:t>
            </w:r>
          </w:p>
        </w:tc>
      </w:tr>
      <w:tr w:rsidR="00F054A8" w:rsidRPr="00F054A8" w:rsidTr="00BA7847">
        <w:trPr>
          <w:cantSplit/>
        </w:trPr>
        <w:tc>
          <w:tcPr>
            <w:tcW w:w="993" w:type="dxa"/>
          </w:tcPr>
          <w:p w:rsidR="00F054A8" w:rsidRPr="00F054A8" w:rsidRDefault="00F054A8" w:rsidP="00BA7847">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lastRenderedPageBreak/>
              <w:t>I =</w:t>
            </w:r>
          </w:p>
        </w:tc>
        <w:tc>
          <w:tcPr>
            <w:tcW w:w="8221" w:type="dxa"/>
          </w:tcPr>
          <w:p w:rsidR="00F054A8" w:rsidRPr="00F054A8" w:rsidRDefault="00F054A8" w:rsidP="00BA7847">
            <w:pPr>
              <w:tabs>
                <w:tab w:val="left" w:pos="1418"/>
              </w:tabs>
              <w:spacing w:line="360" w:lineRule="atLeast"/>
              <w:jc w:val="both"/>
              <w:rPr>
                <w:rFonts w:ascii="Arial" w:hAnsi="Arial" w:cs="Arial"/>
                <w:sz w:val="22"/>
                <w:szCs w:val="22"/>
              </w:rPr>
            </w:pPr>
            <w:proofErr w:type="gramStart"/>
            <w:r w:rsidRPr="00F054A8">
              <w:rPr>
                <w:rFonts w:ascii="Arial" w:hAnsi="Arial" w:cs="Arial"/>
                <w:sz w:val="22"/>
                <w:szCs w:val="22"/>
              </w:rPr>
              <w:t>é</w:t>
            </w:r>
            <w:proofErr w:type="gramEnd"/>
            <w:r w:rsidRPr="00F054A8">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F054A8" w:rsidRPr="00F054A8" w:rsidTr="00BA7847">
        <w:trPr>
          <w:cantSplit/>
        </w:trPr>
        <w:tc>
          <w:tcPr>
            <w:tcW w:w="993" w:type="dxa"/>
          </w:tcPr>
          <w:p w:rsidR="00F054A8" w:rsidRPr="00F054A8" w:rsidRDefault="00F054A8" w:rsidP="00BA7847">
            <w:pPr>
              <w:tabs>
                <w:tab w:val="left" w:pos="1418"/>
              </w:tabs>
              <w:spacing w:line="360" w:lineRule="atLeast"/>
              <w:jc w:val="right"/>
              <w:rPr>
                <w:rFonts w:ascii="Arial" w:hAnsi="Arial" w:cs="Arial"/>
                <w:b/>
                <w:bCs/>
                <w:sz w:val="22"/>
                <w:szCs w:val="22"/>
              </w:rPr>
            </w:pPr>
            <w:proofErr w:type="spellStart"/>
            <w:r w:rsidRPr="00F054A8">
              <w:rPr>
                <w:rFonts w:ascii="Arial" w:hAnsi="Arial" w:cs="Arial"/>
                <w:b/>
                <w:bCs/>
                <w:sz w:val="22"/>
                <w:szCs w:val="22"/>
              </w:rPr>
              <w:t>Io</w:t>
            </w:r>
            <w:proofErr w:type="spellEnd"/>
            <w:r w:rsidRPr="00F054A8">
              <w:rPr>
                <w:rFonts w:ascii="Arial" w:hAnsi="Arial" w:cs="Arial"/>
                <w:b/>
                <w:bCs/>
                <w:sz w:val="22"/>
                <w:szCs w:val="22"/>
              </w:rPr>
              <w:t xml:space="preserve"> =</w:t>
            </w:r>
          </w:p>
        </w:tc>
        <w:tc>
          <w:tcPr>
            <w:tcW w:w="8221" w:type="dxa"/>
          </w:tcPr>
          <w:p w:rsidR="00F054A8" w:rsidRPr="00F054A8" w:rsidRDefault="00F054A8" w:rsidP="00BA7847">
            <w:pPr>
              <w:tabs>
                <w:tab w:val="left" w:pos="1418"/>
              </w:tabs>
              <w:spacing w:line="360" w:lineRule="atLeast"/>
              <w:jc w:val="both"/>
              <w:rPr>
                <w:rFonts w:ascii="Arial" w:hAnsi="Arial" w:cs="Arial"/>
                <w:sz w:val="22"/>
                <w:szCs w:val="22"/>
              </w:rPr>
            </w:pPr>
            <w:proofErr w:type="gramStart"/>
            <w:r w:rsidRPr="00F054A8">
              <w:rPr>
                <w:rFonts w:ascii="Arial" w:hAnsi="Arial" w:cs="Arial"/>
                <w:sz w:val="22"/>
                <w:szCs w:val="22"/>
              </w:rPr>
              <w:t>índice</w:t>
            </w:r>
            <w:proofErr w:type="gramEnd"/>
            <w:r w:rsidRPr="00F054A8">
              <w:rPr>
                <w:rFonts w:ascii="Arial" w:hAnsi="Arial" w:cs="Arial"/>
                <w:sz w:val="22"/>
                <w:szCs w:val="22"/>
              </w:rPr>
              <w:t xml:space="preserve"> da coluna citada, referente ao mês da apresentação da proposta.</w:t>
            </w:r>
          </w:p>
        </w:tc>
      </w:tr>
    </w:tbl>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F054A8" w:rsidRDefault="00F054A8" w:rsidP="00F054A8">
      <w:pPr>
        <w:widowControl w:val="0"/>
        <w:tabs>
          <w:tab w:val="left" w:pos="567"/>
        </w:tabs>
        <w:spacing w:before="100" w:beforeAutospacing="1" w:after="100" w:afterAutospacing="1"/>
        <w:jc w:val="both"/>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Default="003A7785" w:rsidP="003A7785">
      <w:pPr>
        <w:tabs>
          <w:tab w:val="left" w:pos="3240"/>
        </w:tabs>
        <w:spacing w:after="120"/>
        <w:jc w:val="both"/>
        <w:rPr>
          <w:rFonts w:ascii="Arial" w:hAnsi="Arial" w:cs="Arial"/>
          <w:sz w:val="22"/>
          <w:szCs w:val="22"/>
        </w:rPr>
      </w:pPr>
      <w:r>
        <w:rPr>
          <w:rFonts w:ascii="Arial" w:hAnsi="Arial" w:cs="Arial"/>
          <w:sz w:val="22"/>
          <w:szCs w:val="22"/>
        </w:rPr>
        <w:tab/>
      </w:r>
    </w:p>
    <w:p w:rsidR="003A7785" w:rsidRDefault="003A7785" w:rsidP="003A7785">
      <w:pPr>
        <w:tabs>
          <w:tab w:val="left" w:pos="3240"/>
        </w:tabs>
        <w:spacing w:after="120"/>
        <w:jc w:val="both"/>
        <w:rPr>
          <w:rFonts w:ascii="Arial" w:hAnsi="Arial" w:cs="Arial"/>
          <w:sz w:val="22"/>
          <w:szCs w:val="22"/>
        </w:rPr>
      </w:pPr>
    </w:p>
    <w:p w:rsidR="003A7785" w:rsidRPr="00506ED5" w:rsidRDefault="003A7785" w:rsidP="003A7785">
      <w:pPr>
        <w:tabs>
          <w:tab w:val="left" w:pos="3240"/>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940C8B" w:rsidRDefault="00940C8B"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61" w:name="_Toc513732670"/>
      <w:bookmarkStart w:id="62" w:name="_Toc514666377"/>
      <w:r>
        <w:lastRenderedPageBreak/>
        <w:t xml:space="preserve">  </w:t>
      </w:r>
      <w:r w:rsidR="001E6858" w:rsidRPr="005B3187">
        <w:t>ANEXO X</w:t>
      </w:r>
      <w:r w:rsidR="0069203B">
        <w:t>V</w:t>
      </w:r>
      <w:r w:rsidR="001E6858" w:rsidRPr="005B3187">
        <w:t xml:space="preserve"> – TERMO DE GARANTIA</w:t>
      </w:r>
      <w:bookmarkEnd w:id="61"/>
      <w:bookmarkEnd w:id="62"/>
    </w:p>
    <w:p w:rsidR="001E6858" w:rsidRPr="005B3187" w:rsidRDefault="001E6858" w:rsidP="001E6858">
      <w:pPr>
        <w:rPr>
          <w:lang w:eastAsia="en-US"/>
        </w:rPr>
      </w:pPr>
    </w:p>
    <w:p w:rsidR="005570E9" w:rsidRPr="0015595F" w:rsidRDefault="005570E9" w:rsidP="0022376B">
      <w:pPr>
        <w:tabs>
          <w:tab w:val="left" w:pos="4678"/>
        </w:tabs>
        <w:spacing w:after="100" w:afterAutospacing="1"/>
        <w:jc w:val="both"/>
        <w:rPr>
          <w:rFonts w:ascii="Arial" w:hAnsi="Arial" w:cs="Arial"/>
          <w:bCs/>
          <w:sz w:val="20"/>
          <w:szCs w:val="20"/>
        </w:rPr>
      </w:pPr>
      <w:r w:rsidRPr="0022376B">
        <w:rPr>
          <w:rFonts w:ascii="Arial" w:hAnsi="Arial" w:cs="Arial"/>
          <w:sz w:val="20"/>
          <w:szCs w:val="20"/>
        </w:rPr>
        <w:t xml:space="preserve">O Municio de Primavera do Leste, através da </w:t>
      </w:r>
      <w:r w:rsidRPr="0022376B">
        <w:rPr>
          <w:rFonts w:ascii="Arial" w:hAnsi="Arial" w:cs="Arial"/>
          <w:bCs/>
          <w:color w:val="000000" w:themeColor="text1"/>
          <w:sz w:val="20"/>
          <w:szCs w:val="20"/>
        </w:rPr>
        <w:t xml:space="preserve">Secretaria de </w:t>
      </w:r>
      <w:r w:rsidRPr="006862BA">
        <w:rPr>
          <w:rFonts w:ascii="Arial" w:hAnsi="Arial" w:cs="Arial"/>
          <w:bCs/>
          <w:color w:val="000000" w:themeColor="text1"/>
          <w:sz w:val="20"/>
          <w:szCs w:val="20"/>
        </w:rPr>
        <w:t xml:space="preserve">Municipal de </w:t>
      </w:r>
      <w:r w:rsidR="00583942">
        <w:rPr>
          <w:rFonts w:ascii="Arial" w:hAnsi="Arial" w:cs="Arial"/>
          <w:bCs/>
          <w:color w:val="000000" w:themeColor="text1"/>
          <w:sz w:val="20"/>
          <w:szCs w:val="20"/>
        </w:rPr>
        <w:t>Infraestrutura</w:t>
      </w:r>
      <w:r w:rsidRPr="0022376B">
        <w:rPr>
          <w:rFonts w:ascii="Arial" w:hAnsi="Arial" w:cs="Arial"/>
          <w:color w:val="000000" w:themeColor="text1"/>
          <w:sz w:val="20"/>
          <w:szCs w:val="20"/>
        </w:rPr>
        <w:t>,</w:t>
      </w:r>
      <w:r w:rsidRPr="0022376B">
        <w:rPr>
          <w:rFonts w:ascii="Arial" w:hAnsi="Arial" w:cs="Arial"/>
          <w:sz w:val="20"/>
          <w:szCs w:val="20"/>
        </w:rPr>
        <w:t xml:space="preserve"> com sede à </w:t>
      </w:r>
      <w:r w:rsidR="00F52B81" w:rsidRPr="0022376B">
        <w:rPr>
          <w:rFonts w:ascii="Arial" w:hAnsi="Arial" w:cs="Arial"/>
          <w:sz w:val="20"/>
          <w:szCs w:val="20"/>
        </w:rPr>
        <w:t>Rua Maringá</w:t>
      </w:r>
      <w:r w:rsidRPr="0022376B">
        <w:rPr>
          <w:rFonts w:ascii="Arial" w:hAnsi="Arial" w:cs="Arial"/>
          <w:sz w:val="20"/>
          <w:szCs w:val="20"/>
        </w:rPr>
        <w:t xml:space="preserve">, Centro, </w:t>
      </w:r>
      <w:r w:rsidR="00F52B81" w:rsidRPr="0022376B">
        <w:rPr>
          <w:rFonts w:ascii="Arial" w:hAnsi="Arial" w:cs="Arial"/>
          <w:sz w:val="20"/>
          <w:szCs w:val="20"/>
        </w:rPr>
        <w:t>444</w:t>
      </w:r>
      <w:r w:rsidRPr="0022376B">
        <w:rPr>
          <w:rFonts w:ascii="Arial" w:hAnsi="Arial" w:cs="Arial"/>
          <w:sz w:val="20"/>
          <w:szCs w:val="20"/>
        </w:rPr>
        <w:t xml:space="preserve">, nesta Cidade, inscrita CNPJ/MF nº 01.974.088/0001-05 representada por sua Secretária </w:t>
      </w:r>
      <w:proofErr w:type="spellStart"/>
      <w:r w:rsidRPr="0022376B">
        <w:rPr>
          <w:rFonts w:ascii="Arial" w:hAnsi="Arial" w:cs="Arial"/>
          <w:sz w:val="20"/>
          <w:szCs w:val="20"/>
        </w:rPr>
        <w:t>Srª</w:t>
      </w:r>
      <w:proofErr w:type="spellEnd"/>
      <w:r w:rsidRPr="0022376B">
        <w:rPr>
          <w:rFonts w:ascii="Arial" w:hAnsi="Arial" w:cs="Arial"/>
          <w:sz w:val="20"/>
          <w:szCs w:val="20"/>
        </w:rPr>
        <w:t>. ___________</w:t>
      </w:r>
      <w:proofErr w:type="gramStart"/>
      <w:r w:rsidRPr="0022376B">
        <w:rPr>
          <w:rFonts w:ascii="Arial" w:hAnsi="Arial" w:cs="Arial"/>
          <w:sz w:val="20"/>
          <w:szCs w:val="20"/>
        </w:rPr>
        <w:t xml:space="preserve"> ,</w:t>
      </w:r>
      <w:proofErr w:type="gramEnd"/>
      <w:r w:rsidRPr="0022376B">
        <w:rPr>
          <w:rFonts w:ascii="Arial" w:hAnsi="Arial" w:cs="Arial"/>
          <w:sz w:val="20"/>
          <w:szCs w:val="20"/>
        </w:rPr>
        <w:t xml:space="preserve"> e de outro lado a empresa ___________ Ltda, com sede a _________________, nº ___, complemento ____, Bairro ____, </w:t>
      </w:r>
      <w:proofErr w:type="spellStart"/>
      <w:r w:rsidRPr="0022376B">
        <w:rPr>
          <w:rFonts w:ascii="Arial" w:hAnsi="Arial" w:cs="Arial"/>
          <w:sz w:val="20"/>
          <w:szCs w:val="20"/>
        </w:rPr>
        <w:t>Cep</w:t>
      </w:r>
      <w:proofErr w:type="spellEnd"/>
      <w:r w:rsidRPr="0022376B">
        <w:rPr>
          <w:rFonts w:ascii="Arial" w:hAnsi="Arial" w:cs="Arial"/>
          <w:sz w:val="20"/>
          <w:szCs w:val="20"/>
        </w:rPr>
        <w:t xml:space="preserve">. ___________, inscrita no CNPJ/MF sob o nº _______, representada pelo </w:t>
      </w:r>
      <w:proofErr w:type="gramStart"/>
      <w:r w:rsidRPr="0022376B">
        <w:rPr>
          <w:rFonts w:ascii="Arial" w:hAnsi="Arial" w:cs="Arial"/>
          <w:sz w:val="20"/>
          <w:szCs w:val="20"/>
        </w:rPr>
        <w:t>Sr.</w:t>
      </w:r>
      <w:proofErr w:type="gramEnd"/>
      <w:r w:rsidRPr="0022376B">
        <w:rPr>
          <w:rFonts w:ascii="Arial" w:hAnsi="Arial" w:cs="Arial"/>
          <w:sz w:val="20"/>
          <w:szCs w:val="20"/>
        </w:rPr>
        <w:t xml:space="preserve"> _________, garante neste Termo o cumprimento do contrato </w:t>
      </w:r>
      <w:proofErr w:type="spellStart"/>
      <w:r w:rsidRPr="0022376B">
        <w:rPr>
          <w:rFonts w:ascii="Arial" w:hAnsi="Arial" w:cs="Arial"/>
          <w:sz w:val="20"/>
          <w:szCs w:val="20"/>
        </w:rPr>
        <w:t>nº______</w:t>
      </w:r>
      <w:proofErr w:type="spellEnd"/>
      <w:r w:rsidRPr="0022376B">
        <w:rPr>
          <w:rFonts w:ascii="Arial" w:hAnsi="Arial" w:cs="Arial"/>
          <w:sz w:val="20"/>
          <w:szCs w:val="20"/>
        </w:rPr>
        <w:t xml:space="preserve">, oriunda da </w:t>
      </w:r>
      <w:r w:rsidR="007706E8">
        <w:rPr>
          <w:rFonts w:ascii="Arial" w:hAnsi="Arial" w:cs="Arial"/>
          <w:sz w:val="20"/>
          <w:szCs w:val="20"/>
        </w:rPr>
        <w:t>Concorrência</w:t>
      </w:r>
      <w:r w:rsidRPr="0022376B">
        <w:rPr>
          <w:rFonts w:ascii="Arial" w:hAnsi="Arial" w:cs="Arial"/>
          <w:sz w:val="20"/>
          <w:szCs w:val="20"/>
        </w:rPr>
        <w:t xml:space="preserve"> nº </w:t>
      </w:r>
      <w:r w:rsidR="00720B8E">
        <w:rPr>
          <w:rFonts w:ascii="Arial" w:hAnsi="Arial" w:cs="Arial"/>
          <w:sz w:val="20"/>
          <w:szCs w:val="20"/>
        </w:rPr>
        <w:t>005/2019</w:t>
      </w:r>
      <w:r w:rsidRPr="0022376B">
        <w:rPr>
          <w:rFonts w:ascii="Arial" w:hAnsi="Arial" w:cs="Arial"/>
          <w:sz w:val="20"/>
          <w:szCs w:val="20"/>
        </w:rPr>
        <w:t xml:space="preserve">, </w:t>
      </w:r>
      <w:r w:rsidRPr="0015595F">
        <w:rPr>
          <w:rFonts w:ascii="Arial" w:hAnsi="Arial" w:cs="Arial"/>
          <w:bCs/>
          <w:sz w:val="20"/>
          <w:szCs w:val="20"/>
        </w:rPr>
        <w:t xml:space="preserve">referente a </w:t>
      </w:r>
      <w:r w:rsidR="001A16C5" w:rsidRPr="00A77E03">
        <w:rPr>
          <w:rFonts w:ascii="Arial" w:hAnsi="Arial" w:cs="Arial"/>
          <w:sz w:val="22"/>
          <w:szCs w:val="22"/>
        </w:rPr>
        <w:t xml:space="preserve">Contratação de empresa especializada em engenharia para execução de obra </w:t>
      </w:r>
      <w:r w:rsidR="001A16C5">
        <w:rPr>
          <w:rFonts w:ascii="Arial" w:hAnsi="Arial" w:cs="Arial"/>
          <w:sz w:val="22"/>
          <w:szCs w:val="22"/>
        </w:rPr>
        <w:t xml:space="preserve">de Reconstrução, Revitalização, iluminação Ornamental e Ciclovia no </w:t>
      </w:r>
      <w:r w:rsidR="001A16C5" w:rsidRPr="00A77E03">
        <w:rPr>
          <w:rFonts w:ascii="Arial" w:hAnsi="Arial" w:cs="Arial"/>
          <w:sz w:val="22"/>
          <w:szCs w:val="22"/>
        </w:rPr>
        <w:t>Canteiro Central da Avenida Porto Alegre no município de Primavera do Leste, conforme especificações técnicas e condições estabelecidas no edital, memorial descritivo e seus anexos</w:t>
      </w:r>
      <w:r w:rsidR="001A16C5">
        <w:rPr>
          <w:rFonts w:ascii="Arial" w:hAnsi="Arial" w:cs="Arial"/>
          <w:sz w:val="22"/>
          <w:szCs w:val="22"/>
        </w:rPr>
        <w:t xml:space="preserve">, </w:t>
      </w:r>
      <w:r w:rsidR="00D61997" w:rsidRPr="0015595F">
        <w:rPr>
          <w:rFonts w:ascii="Arial" w:hAnsi="Arial" w:cs="Arial"/>
          <w:bCs/>
          <w:sz w:val="20"/>
          <w:szCs w:val="20"/>
        </w:rPr>
        <w:t>acordam</w:t>
      </w:r>
      <w:r w:rsidRPr="0015595F">
        <w:rPr>
          <w:rFonts w:ascii="Arial" w:hAnsi="Arial" w:cs="Arial"/>
          <w:bCs/>
          <w:sz w:val="20"/>
          <w:szCs w:val="20"/>
        </w:rPr>
        <w:t xml:space="preserve"> celebrar o seguinte termo de garantia:</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1.</w:t>
      </w:r>
      <w:r w:rsidRPr="0022376B">
        <w:rPr>
          <w:rFonts w:ascii="Arial" w:hAnsi="Arial" w:cs="Arial"/>
          <w:bCs/>
          <w:sz w:val="20"/>
          <w:szCs w:val="20"/>
        </w:rPr>
        <w:t xml:space="preserve"> A empresa ____________ garante estar executando corretamente, de acordo com as boas regras de arte e Engenharia, os trabalhos na obra mencionada, bem como garante a qualidad</w:t>
      </w:r>
      <w:r w:rsidR="00E92BEA" w:rsidRPr="0022376B">
        <w:rPr>
          <w:rFonts w:ascii="Arial" w:hAnsi="Arial" w:cs="Arial"/>
          <w:bCs/>
          <w:sz w:val="20"/>
          <w:szCs w:val="20"/>
        </w:rPr>
        <w:t>e dos materiais aplicados.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2.</w:t>
      </w:r>
      <w:r w:rsidRPr="0022376B">
        <w:rPr>
          <w:rFonts w:ascii="Arial" w:hAnsi="Arial" w:cs="Arial"/>
          <w:bCs/>
          <w:sz w:val="20"/>
          <w:szCs w:val="20"/>
        </w:rPr>
        <w:t xml:space="preserve"> A garantia prestada implica a reparação de todos os defeitos que surjam nos trabalhos executados, desde que esses defeitos resultem de deficiências dos materiais aplicados ou d</w:t>
      </w:r>
      <w:r w:rsidR="00E92BEA" w:rsidRPr="0022376B">
        <w:rPr>
          <w:rFonts w:ascii="Arial" w:hAnsi="Arial" w:cs="Arial"/>
          <w:bCs/>
          <w:sz w:val="20"/>
          <w:szCs w:val="20"/>
        </w:rPr>
        <w:t>a técnica de aplicação empregue.</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3.</w:t>
      </w:r>
      <w:r w:rsidRPr="0022376B">
        <w:rPr>
          <w:rFonts w:ascii="Arial" w:hAnsi="Arial" w:cs="Arial"/>
          <w:bCs/>
          <w:sz w:val="20"/>
          <w:szCs w:val="20"/>
        </w:rPr>
        <w:t xml:space="preserve"> A garantia é válida pelo período máximo e improrrogável de </w:t>
      </w:r>
      <w:r w:rsidRPr="0022376B">
        <w:rPr>
          <w:rFonts w:ascii="Arial" w:hAnsi="Arial" w:cs="Arial"/>
          <w:b/>
          <w:bCs/>
          <w:sz w:val="20"/>
          <w:szCs w:val="20"/>
        </w:rPr>
        <w:t>05 (cinco) anos</w:t>
      </w:r>
      <w:r w:rsidRPr="0022376B">
        <w:rPr>
          <w:rFonts w:ascii="Arial" w:hAnsi="Arial" w:cs="Arial"/>
          <w:bCs/>
          <w:sz w:val="20"/>
          <w:szCs w:val="20"/>
        </w:rPr>
        <w:t xml:space="preserve"> contados a part</w:t>
      </w:r>
      <w:r w:rsidR="00E92BEA" w:rsidRPr="0022376B">
        <w:rPr>
          <w:rFonts w:ascii="Arial" w:hAnsi="Arial" w:cs="Arial"/>
          <w:bCs/>
          <w:sz w:val="20"/>
          <w:szCs w:val="20"/>
        </w:rPr>
        <w:t>ir da data de conclusão da obra.</w:t>
      </w:r>
    </w:p>
    <w:p w:rsidR="001E6858" w:rsidRPr="0022376B" w:rsidRDefault="001E6858" w:rsidP="00F244B5">
      <w:pPr>
        <w:rPr>
          <w:rFonts w:ascii="Arial" w:hAnsi="Arial" w:cs="Arial"/>
          <w:bCs/>
          <w:sz w:val="20"/>
          <w:szCs w:val="20"/>
        </w:rPr>
      </w:pPr>
      <w:r w:rsidRPr="0022376B">
        <w:rPr>
          <w:rFonts w:ascii="Arial" w:hAnsi="Arial" w:cs="Arial"/>
          <w:b/>
          <w:bCs/>
          <w:sz w:val="20"/>
          <w:szCs w:val="20"/>
        </w:rPr>
        <w:t>4.</w:t>
      </w:r>
      <w:r w:rsidRPr="0022376B">
        <w:rPr>
          <w:rFonts w:ascii="Arial" w:hAnsi="Arial" w:cs="Arial"/>
          <w:bCs/>
          <w:sz w:val="20"/>
          <w:szCs w:val="20"/>
        </w:rPr>
        <w:t xml:space="preserve"> </w:t>
      </w:r>
      <w:proofErr w:type="gramStart"/>
      <w:r w:rsidRPr="0022376B">
        <w:rPr>
          <w:rFonts w:ascii="Arial" w:hAnsi="Arial" w:cs="Arial"/>
          <w:bCs/>
          <w:sz w:val="20"/>
          <w:szCs w:val="20"/>
        </w:rPr>
        <w:t>A presente</w:t>
      </w:r>
      <w:proofErr w:type="gramEnd"/>
      <w:r w:rsidRPr="0022376B">
        <w:rPr>
          <w:rFonts w:ascii="Arial" w:hAnsi="Arial" w:cs="Arial"/>
          <w:bCs/>
          <w:sz w:val="20"/>
          <w:szCs w:val="20"/>
        </w:rPr>
        <w:t xml:space="preserve"> garantia compreende unicamente o compromisso de reparar, sem qualquer outro encargo, o local onde se verifique a não adoção de técnicas e materiai</w:t>
      </w:r>
      <w:r w:rsidR="00E92BEA" w:rsidRPr="0022376B">
        <w:rPr>
          <w:rFonts w:ascii="Arial" w:hAnsi="Arial" w:cs="Arial"/>
          <w:bCs/>
          <w:sz w:val="20"/>
          <w:szCs w:val="20"/>
        </w:rPr>
        <w:t>s qualificados para os serviços.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5.</w:t>
      </w:r>
      <w:r w:rsidRPr="0022376B">
        <w:rPr>
          <w:rFonts w:ascii="Arial" w:hAnsi="Arial" w:cs="Arial"/>
          <w:bCs/>
          <w:sz w:val="20"/>
          <w:szCs w:val="20"/>
        </w:rPr>
        <w:t xml:space="preserve"> Pelo presente, a Contratada garante que os serviços executados sempre serão segundo as b</w:t>
      </w:r>
      <w:r w:rsidR="00E92BEA" w:rsidRPr="0022376B">
        <w:rPr>
          <w:rFonts w:ascii="Arial" w:hAnsi="Arial" w:cs="Arial"/>
          <w:bCs/>
          <w:sz w:val="20"/>
          <w:szCs w:val="20"/>
        </w:rPr>
        <w:t>oas regras de arte e engenharia.</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6.</w:t>
      </w:r>
      <w:r w:rsidRPr="0022376B">
        <w:rPr>
          <w:rFonts w:ascii="Arial" w:hAnsi="Arial" w:cs="Arial"/>
          <w:bCs/>
          <w:sz w:val="20"/>
          <w:szCs w:val="20"/>
        </w:rPr>
        <w:t xml:space="preserve"> Temos ciência das normas legais estabelecidas nas Leis de Licitações, nº 8.666/1993 e alterações, e no Código Civil Brasileiro, em seu Art. 618 “período de garantia de </w:t>
      </w:r>
      <w:proofErr w:type="gramStart"/>
      <w:r w:rsidRPr="0022376B">
        <w:rPr>
          <w:rFonts w:ascii="Arial" w:hAnsi="Arial" w:cs="Arial"/>
          <w:bCs/>
          <w:sz w:val="20"/>
          <w:szCs w:val="20"/>
        </w:rPr>
        <w:t>5</w:t>
      </w:r>
      <w:proofErr w:type="gramEnd"/>
      <w:r w:rsidRPr="0022376B">
        <w:rPr>
          <w:rFonts w:ascii="Arial" w:hAnsi="Arial" w:cs="Arial"/>
          <w:bCs/>
          <w:sz w:val="20"/>
          <w:szCs w:val="20"/>
        </w:rPr>
        <w:t xml:space="preserve"> (cinco) anos”.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7.</w:t>
      </w:r>
      <w:r w:rsidRPr="0022376B">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22376B">
        <w:rPr>
          <w:rFonts w:ascii="Arial" w:hAnsi="Arial" w:cs="Arial"/>
          <w:bCs/>
          <w:sz w:val="20"/>
          <w:szCs w:val="20"/>
        </w:rPr>
        <w:t>refere</w:t>
      </w:r>
      <w:proofErr w:type="gramEnd"/>
      <w:r w:rsidRPr="0022376B">
        <w:rPr>
          <w:rFonts w:ascii="Arial" w:hAnsi="Arial" w:cs="Arial"/>
          <w:bCs/>
          <w:sz w:val="20"/>
          <w:szCs w:val="20"/>
        </w:rPr>
        <w:t xml:space="preserve"> à forma de proceder à respectiva reparação, as partes aceitam, pelo presente, submeter à resolução do litígio a Comarca de </w:t>
      </w:r>
      <w:r w:rsidR="000E555A" w:rsidRPr="0022376B">
        <w:rPr>
          <w:rFonts w:ascii="Arial" w:hAnsi="Arial" w:cs="Arial"/>
          <w:bCs/>
          <w:sz w:val="20"/>
          <w:szCs w:val="20"/>
        </w:rPr>
        <w:t>Primavera do Leste</w:t>
      </w:r>
      <w:r w:rsidRPr="0022376B">
        <w:rPr>
          <w:rFonts w:ascii="Arial" w:hAnsi="Arial" w:cs="Arial"/>
          <w:bCs/>
          <w:sz w:val="20"/>
          <w:szCs w:val="20"/>
        </w:rPr>
        <w:t>/MT.</w:t>
      </w:r>
    </w:p>
    <w:p w:rsidR="001E6858" w:rsidRPr="000A7B7B" w:rsidRDefault="001E6858" w:rsidP="001E6858">
      <w:pPr>
        <w:jc w:val="right"/>
        <w:rPr>
          <w:rFonts w:ascii="Arial" w:hAnsi="Arial" w:cs="Arial"/>
          <w:bCs/>
          <w:sz w:val="22"/>
          <w:szCs w:val="22"/>
        </w:rPr>
      </w:pPr>
    </w:p>
    <w:p w:rsidR="002255CB" w:rsidRDefault="002255CB"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Default="00616A74" w:rsidP="001E6858">
      <w:pPr>
        <w:jc w:val="right"/>
        <w:rPr>
          <w:rFonts w:ascii="Arial" w:hAnsi="Arial" w:cs="Arial"/>
          <w:bCs/>
          <w:sz w:val="20"/>
          <w:szCs w:val="20"/>
        </w:rPr>
      </w:pPr>
    </w:p>
    <w:p w:rsidR="001130A1" w:rsidRDefault="001130A1" w:rsidP="001E6858">
      <w:pPr>
        <w:jc w:val="right"/>
        <w:rPr>
          <w:rFonts w:ascii="Arial" w:hAnsi="Arial" w:cs="Arial"/>
          <w:bCs/>
          <w:sz w:val="20"/>
          <w:szCs w:val="20"/>
        </w:rPr>
      </w:pPr>
    </w:p>
    <w:p w:rsidR="001130A1" w:rsidRPr="0022376B" w:rsidRDefault="001130A1" w:rsidP="001E6858">
      <w:pPr>
        <w:jc w:val="right"/>
        <w:rPr>
          <w:rFonts w:ascii="Arial" w:hAnsi="Arial" w:cs="Arial"/>
          <w:bCs/>
          <w:sz w:val="20"/>
          <w:szCs w:val="20"/>
        </w:rPr>
      </w:pPr>
    </w:p>
    <w:p w:rsidR="00616A74"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__________________</w:t>
      </w:r>
    </w:p>
    <w:p w:rsidR="001E6858"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w:t>
      </w:r>
    </w:p>
    <w:p w:rsidR="001E6858" w:rsidRPr="0022376B" w:rsidRDefault="00A32AFB" w:rsidP="001E6858">
      <w:pPr>
        <w:pStyle w:val="NormalWeb"/>
        <w:spacing w:before="0" w:beforeAutospacing="0" w:after="0" w:afterAutospacing="0"/>
        <w:ind w:right="8"/>
        <w:jc w:val="center"/>
        <w:rPr>
          <w:rFonts w:ascii="Arial" w:hAnsi="Arial" w:cs="Arial"/>
          <w:i/>
          <w:sz w:val="20"/>
          <w:szCs w:val="20"/>
          <w:lang w:val="pt-BR"/>
        </w:rPr>
      </w:pPr>
      <w:r w:rsidRPr="0022376B">
        <w:rPr>
          <w:rFonts w:ascii="Arial" w:hAnsi="Arial" w:cs="Arial"/>
          <w:b/>
          <w:i/>
          <w:sz w:val="20"/>
          <w:szCs w:val="20"/>
          <w:lang w:val="pt-PT"/>
        </w:rPr>
        <w:t>xxxxxxx</w:t>
      </w:r>
    </w:p>
    <w:p w:rsidR="00616A74" w:rsidRDefault="00616A74" w:rsidP="001E6858">
      <w:pPr>
        <w:pStyle w:val="NormalWeb"/>
        <w:spacing w:before="0" w:beforeAutospacing="0" w:after="0" w:afterAutospacing="0"/>
        <w:ind w:right="8"/>
        <w:jc w:val="center"/>
        <w:rPr>
          <w:rFonts w:ascii="Arial" w:hAnsi="Arial" w:cs="Arial"/>
          <w:sz w:val="20"/>
          <w:szCs w:val="20"/>
          <w:lang w:val="pt-BR"/>
        </w:rPr>
      </w:pPr>
    </w:p>
    <w:p w:rsidR="001130A1" w:rsidRDefault="001130A1" w:rsidP="001E6858">
      <w:pPr>
        <w:pStyle w:val="NormalWeb"/>
        <w:spacing w:before="0" w:beforeAutospacing="0" w:after="0" w:afterAutospacing="0"/>
        <w:ind w:right="8"/>
        <w:jc w:val="center"/>
        <w:rPr>
          <w:rFonts w:ascii="Arial" w:hAnsi="Arial" w:cs="Arial"/>
          <w:sz w:val="20"/>
          <w:szCs w:val="20"/>
          <w:lang w:val="pt-BR"/>
        </w:rPr>
      </w:pPr>
    </w:p>
    <w:p w:rsidR="001130A1" w:rsidRPr="0022376B" w:rsidRDefault="001130A1" w:rsidP="001E6858">
      <w:pPr>
        <w:pStyle w:val="NormalWeb"/>
        <w:spacing w:before="0" w:beforeAutospacing="0" w:after="0" w:afterAutospacing="0"/>
        <w:ind w:right="8"/>
        <w:jc w:val="center"/>
        <w:rPr>
          <w:rFonts w:ascii="Arial" w:hAnsi="Arial" w:cs="Arial"/>
          <w:sz w:val="20"/>
          <w:szCs w:val="20"/>
          <w:lang w:val="pt-BR"/>
        </w:rPr>
      </w:pPr>
    </w:p>
    <w:p w:rsidR="001E6858" w:rsidRPr="0022376B" w:rsidRDefault="001E6858" w:rsidP="001E6858">
      <w:pPr>
        <w:tabs>
          <w:tab w:val="right" w:pos="8838"/>
        </w:tabs>
        <w:ind w:right="8"/>
        <w:jc w:val="center"/>
        <w:rPr>
          <w:rFonts w:ascii="Arial" w:hAnsi="Arial" w:cs="Arial"/>
          <w:sz w:val="20"/>
          <w:szCs w:val="20"/>
        </w:rPr>
      </w:pPr>
      <w:r w:rsidRPr="0022376B">
        <w:rPr>
          <w:rFonts w:ascii="Arial" w:hAnsi="Arial" w:cs="Arial"/>
          <w:sz w:val="20"/>
          <w:szCs w:val="20"/>
        </w:rPr>
        <w:t>_________________________</w:t>
      </w:r>
    </w:p>
    <w:p w:rsidR="001E6858" w:rsidRPr="0022376B" w:rsidRDefault="001E6858" w:rsidP="001E6858">
      <w:pPr>
        <w:tabs>
          <w:tab w:val="right" w:pos="8838"/>
        </w:tabs>
        <w:ind w:right="8"/>
        <w:jc w:val="center"/>
        <w:rPr>
          <w:rFonts w:ascii="Arial" w:hAnsi="Arial" w:cs="Arial"/>
          <w:b/>
          <w:i/>
          <w:sz w:val="20"/>
          <w:szCs w:val="20"/>
        </w:rPr>
      </w:pPr>
      <w:r w:rsidRPr="0022376B">
        <w:rPr>
          <w:rFonts w:ascii="Arial" w:hAnsi="Arial" w:cs="Arial"/>
          <w:b/>
          <w:i/>
          <w:sz w:val="20"/>
          <w:szCs w:val="20"/>
        </w:rPr>
        <w:t>NOME DA LICITANTE</w:t>
      </w:r>
    </w:p>
    <w:p w:rsidR="00D73EEE" w:rsidRDefault="001E6858" w:rsidP="00BA5143">
      <w:pPr>
        <w:pStyle w:val="NormalWeb"/>
        <w:spacing w:before="0" w:beforeAutospacing="0" w:after="0" w:afterAutospacing="0"/>
        <w:ind w:right="27"/>
        <w:jc w:val="center"/>
        <w:rPr>
          <w:rFonts w:ascii="Arial" w:hAnsi="Arial" w:cs="Arial"/>
          <w:i/>
          <w:sz w:val="20"/>
          <w:szCs w:val="20"/>
          <w:lang w:val="pt-BR"/>
        </w:rPr>
      </w:pPr>
      <w:r w:rsidRPr="0022376B">
        <w:rPr>
          <w:rFonts w:ascii="Arial" w:hAnsi="Arial" w:cs="Arial"/>
          <w:i/>
          <w:sz w:val="20"/>
          <w:szCs w:val="20"/>
          <w:lang w:val="pt-BR"/>
        </w:rPr>
        <w:t>CNPJ (MF) Nº.</w:t>
      </w: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w:t>
      </w:r>
      <w:r w:rsidR="007706E8">
        <w:rPr>
          <w:rFonts w:ascii="Arial" w:hAnsi="Arial" w:cs="Arial"/>
          <w:sz w:val="22"/>
          <w:szCs w:val="22"/>
          <w:lang w:val="pt-BR"/>
        </w:rPr>
        <w:t>Concorrência</w:t>
      </w:r>
      <w:r w:rsidRPr="000A7B7B">
        <w:rPr>
          <w:rFonts w:ascii="Arial" w:hAnsi="Arial" w:cs="Arial"/>
          <w:sz w:val="22"/>
          <w:szCs w:val="22"/>
          <w:lang w:val="pt-BR"/>
        </w:rPr>
        <w:t xml:space="preserve"> nº </w:t>
      </w:r>
      <w:r w:rsidR="00720B8E">
        <w:rPr>
          <w:rFonts w:ascii="Arial" w:hAnsi="Arial" w:cs="Arial"/>
          <w:color w:val="000000" w:themeColor="text1"/>
          <w:sz w:val="22"/>
          <w:szCs w:val="22"/>
          <w:lang w:val="pt-BR"/>
        </w:rPr>
        <w:t>005/2019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4D1371">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381FEB">
        <w:rPr>
          <w:rFonts w:ascii="Arial" w:hAnsi="Arial" w:cs="Arial"/>
          <w:sz w:val="22"/>
          <w:szCs w:val="22"/>
          <w:lang w:val="pt-BR"/>
        </w:rPr>
        <w:t>s</w:t>
      </w:r>
      <w:r w:rsidR="004D1371">
        <w:rPr>
          <w:rFonts w:ascii="Arial" w:hAnsi="Arial" w:cs="Arial"/>
          <w:sz w:val="22"/>
          <w:szCs w:val="22"/>
          <w:lang w:val="pt-BR"/>
        </w:rPr>
        <w:t>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A1741E">
        <w:rPr>
          <w:rFonts w:ascii="Arial" w:hAnsi="Arial" w:cs="Arial"/>
          <w:color w:val="000000" w:themeColor="text1"/>
          <w:sz w:val="22"/>
          <w:szCs w:val="22"/>
        </w:rPr>
        <w:t>10 de julho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151" w:rsidRDefault="00941151">
      <w:r>
        <w:separator/>
      </w:r>
    </w:p>
  </w:endnote>
  <w:endnote w:type="continuationSeparator" w:id="0">
    <w:p w:rsidR="00941151" w:rsidRDefault="0094115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33" w:rsidRDefault="00DB1028" w:rsidP="0087637F">
    <w:pPr>
      <w:pStyle w:val="Rodap"/>
      <w:framePr w:wrap="around" w:vAnchor="text" w:hAnchor="margin" w:xAlign="right" w:y="1"/>
      <w:rPr>
        <w:rStyle w:val="Nmerodepgina"/>
      </w:rPr>
    </w:pPr>
    <w:r>
      <w:rPr>
        <w:rStyle w:val="Nmerodepgina"/>
      </w:rPr>
      <w:fldChar w:fldCharType="begin"/>
    </w:r>
    <w:r w:rsidR="00034233">
      <w:rPr>
        <w:rStyle w:val="Nmerodepgina"/>
      </w:rPr>
      <w:instrText xml:space="preserve">PAGE  </w:instrText>
    </w:r>
    <w:r>
      <w:rPr>
        <w:rStyle w:val="Nmerodepgina"/>
      </w:rPr>
      <w:fldChar w:fldCharType="end"/>
    </w:r>
  </w:p>
  <w:p w:rsidR="00034233" w:rsidRDefault="00034233" w:rsidP="00917F56">
    <w:pPr>
      <w:pStyle w:val="Rodap"/>
      <w:ind w:right="360"/>
    </w:pPr>
  </w:p>
  <w:p w:rsidR="00034233" w:rsidRDefault="00034233"/>
  <w:p w:rsidR="00034233" w:rsidRDefault="00034233"/>
  <w:p w:rsidR="00034233" w:rsidRDefault="000342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33" w:rsidRDefault="00034233">
    <w:pPr>
      <w:pStyle w:val="Rodap"/>
      <w:pBdr>
        <w:top w:val="thinThickSmallGap" w:sz="24" w:space="1" w:color="622423" w:themeColor="accent2" w:themeShade="7F"/>
      </w:pBdr>
      <w:rPr>
        <w:rFonts w:asciiTheme="majorHAnsi" w:hAnsiTheme="majorHAnsi"/>
      </w:rPr>
    </w:pPr>
    <w:r>
      <w:rPr>
        <w:rFonts w:ascii="Arial" w:hAnsi="Arial" w:cs="Arial"/>
        <w:sz w:val="16"/>
        <w:szCs w:val="16"/>
      </w:rPr>
      <w:t>Concorrência</w:t>
    </w:r>
    <w:r w:rsidRPr="000C777D">
      <w:rPr>
        <w:rFonts w:ascii="Arial" w:hAnsi="Arial" w:cs="Arial"/>
        <w:sz w:val="16"/>
        <w:szCs w:val="16"/>
      </w:rPr>
      <w:t xml:space="preserve"> nº</w:t>
    </w:r>
    <w:r>
      <w:rPr>
        <w:rFonts w:ascii="Arial" w:hAnsi="Arial" w:cs="Arial"/>
        <w:sz w:val="16"/>
        <w:szCs w:val="16"/>
      </w:rPr>
      <w:t>005/2019</w:t>
    </w:r>
    <w:r w:rsidRPr="000C777D">
      <w:rPr>
        <w:rFonts w:ascii="Arial" w:hAnsi="Arial" w:cs="Arial"/>
        <w:sz w:val="16"/>
        <w:szCs w:val="16"/>
      </w:rPr>
      <w:t xml:space="preserve"> – Processo nº </w:t>
    </w:r>
    <w:r>
      <w:rPr>
        <w:rFonts w:ascii="Arial" w:hAnsi="Arial" w:cs="Arial"/>
        <w:sz w:val="16"/>
        <w:szCs w:val="16"/>
      </w:rPr>
      <w:t>1408/2019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rsidR="00DB1028" w:rsidRPr="00DB1028">
      <w:fldChar w:fldCharType="begin"/>
    </w:r>
    <w:r>
      <w:instrText xml:space="preserve"> PAGE   \* MERGEFORMAT </w:instrText>
    </w:r>
    <w:r w:rsidR="00DB1028" w:rsidRPr="00DB1028">
      <w:fldChar w:fldCharType="separate"/>
    </w:r>
    <w:r w:rsidR="00C944C4" w:rsidRPr="00C944C4">
      <w:rPr>
        <w:rFonts w:asciiTheme="majorHAnsi" w:hAnsiTheme="majorHAnsi"/>
        <w:noProof/>
      </w:rPr>
      <w:t>60</w:t>
    </w:r>
    <w:r w:rsidR="00DB1028">
      <w:rPr>
        <w:rFonts w:asciiTheme="majorHAnsi" w:hAnsiTheme="majorHAnsi"/>
        <w:noProof/>
      </w:rPr>
      <w:fldChar w:fldCharType="end"/>
    </w:r>
  </w:p>
  <w:p w:rsidR="00034233" w:rsidRDefault="00034233"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151" w:rsidRDefault="00941151">
      <w:r>
        <w:separator/>
      </w:r>
    </w:p>
  </w:footnote>
  <w:footnote w:type="continuationSeparator" w:id="0">
    <w:p w:rsidR="00941151" w:rsidRDefault="00941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034233"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034233" w:rsidRPr="00113ECB" w:rsidRDefault="00034233"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034233" w:rsidRPr="00257AAF" w:rsidRDefault="00034233"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034233" w:rsidRPr="00257AAF" w:rsidRDefault="00034233" w:rsidP="00CF333E">
          <w:pPr>
            <w:pStyle w:val="Ttulo1"/>
            <w:keepNext w:val="0"/>
            <w:widowControl w:val="0"/>
            <w:rPr>
              <w:rFonts w:cs="Arial"/>
              <w:sz w:val="30"/>
              <w:szCs w:val="30"/>
            </w:rPr>
          </w:pPr>
          <w:r w:rsidRPr="00257AAF">
            <w:rPr>
              <w:rFonts w:cs="Arial"/>
              <w:sz w:val="30"/>
              <w:szCs w:val="30"/>
            </w:rPr>
            <w:t>PRIMAVERA DO LESTE</w:t>
          </w:r>
        </w:p>
        <w:p w:rsidR="00034233" w:rsidRPr="00983D4A" w:rsidRDefault="00034233"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034233" w:rsidRDefault="00034233"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034233" w:rsidRPr="00CE549A" w:rsidRDefault="00034233" w:rsidP="000C3743">
          <w:pPr>
            <w:ind w:right="-74"/>
            <w:jc w:val="center"/>
            <w:rPr>
              <w:rFonts w:ascii="Verdana" w:hAnsi="Verdana"/>
              <w:b/>
              <w:sz w:val="16"/>
              <w:szCs w:val="16"/>
            </w:rPr>
          </w:pPr>
          <w:proofErr w:type="spellStart"/>
          <w:r>
            <w:rPr>
              <w:rFonts w:ascii="Verdana" w:hAnsi="Verdana"/>
              <w:b/>
              <w:sz w:val="16"/>
              <w:szCs w:val="16"/>
            </w:rPr>
            <w:t>C.P.L.</w:t>
          </w:r>
          <w:proofErr w:type="spellEnd"/>
        </w:p>
        <w:p w:rsidR="00034233" w:rsidRDefault="00034233" w:rsidP="000C3743">
          <w:pPr>
            <w:ind w:left="-180" w:right="-74"/>
            <w:jc w:val="center"/>
            <w:rPr>
              <w:rFonts w:ascii="Verdana" w:hAnsi="Verdana"/>
              <w:b/>
              <w:sz w:val="16"/>
              <w:szCs w:val="16"/>
            </w:rPr>
          </w:pPr>
        </w:p>
        <w:p w:rsidR="00034233" w:rsidRPr="00CE549A" w:rsidRDefault="00034233" w:rsidP="000C3743">
          <w:pPr>
            <w:ind w:left="-180" w:right="-74"/>
            <w:jc w:val="center"/>
            <w:rPr>
              <w:rFonts w:ascii="Verdana" w:hAnsi="Verdana"/>
              <w:b/>
              <w:sz w:val="16"/>
              <w:szCs w:val="16"/>
            </w:rPr>
          </w:pPr>
        </w:p>
        <w:p w:rsidR="00034233" w:rsidRPr="00CE549A" w:rsidRDefault="00034233"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034233" w:rsidRPr="00CE549A" w:rsidRDefault="00034233" w:rsidP="000C3743">
          <w:pPr>
            <w:ind w:right="-74"/>
            <w:rPr>
              <w:rFonts w:ascii="Verdana" w:hAnsi="Verdana"/>
              <w:b/>
              <w:sz w:val="16"/>
              <w:szCs w:val="16"/>
            </w:rPr>
          </w:pPr>
        </w:p>
        <w:p w:rsidR="00034233" w:rsidRPr="00CE549A" w:rsidRDefault="00034233"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034233" w:rsidRDefault="00034233" w:rsidP="000C3743">
          <w:pPr>
            <w:ind w:right="-9"/>
            <w:jc w:val="center"/>
            <w:rPr>
              <w:rFonts w:ascii="Arial" w:hAnsi="Arial" w:cs="Arial"/>
              <w:sz w:val="20"/>
            </w:rPr>
          </w:pPr>
        </w:p>
        <w:p w:rsidR="00034233" w:rsidRPr="006B18A8" w:rsidRDefault="00034233" w:rsidP="000C3743">
          <w:pPr>
            <w:ind w:right="-9"/>
            <w:jc w:val="center"/>
            <w:rPr>
              <w:rFonts w:ascii="Arial" w:hAnsi="Arial" w:cs="Arial"/>
              <w:sz w:val="18"/>
              <w:szCs w:val="18"/>
              <w:lang w:val="en-US"/>
            </w:rPr>
          </w:pPr>
        </w:p>
      </w:tc>
    </w:tr>
  </w:tbl>
  <w:p w:rsidR="00034233" w:rsidRPr="00B91F71" w:rsidRDefault="00034233"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00305F"/>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9">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6">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7">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9">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30">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1">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3">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9">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0">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2">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3">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5">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6">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7">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8">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9">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2">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1"/>
  </w:num>
  <w:num w:numId="5">
    <w:abstractNumId w:val="0"/>
  </w:num>
  <w:num w:numId="6">
    <w:abstractNumId w:val="20"/>
  </w:num>
  <w:num w:numId="7">
    <w:abstractNumId w:val="51"/>
  </w:num>
  <w:num w:numId="8">
    <w:abstractNumId w:val="10"/>
  </w:num>
  <w:num w:numId="9">
    <w:abstractNumId w:val="41"/>
  </w:num>
  <w:num w:numId="10">
    <w:abstractNumId w:val="25"/>
  </w:num>
  <w:num w:numId="11">
    <w:abstractNumId w:val="13"/>
  </w:num>
  <w:num w:numId="12">
    <w:abstractNumId w:val="30"/>
  </w:num>
  <w:num w:numId="13">
    <w:abstractNumId w:val="52"/>
  </w:num>
  <w:num w:numId="14">
    <w:abstractNumId w:val="44"/>
  </w:num>
  <w:num w:numId="15">
    <w:abstractNumId w:val="50"/>
  </w:num>
  <w:num w:numId="16">
    <w:abstractNumId w:val="37"/>
  </w:num>
  <w:num w:numId="17">
    <w:abstractNumId w:val="42"/>
  </w:num>
  <w:num w:numId="18">
    <w:abstractNumId w:val="48"/>
  </w:num>
  <w:num w:numId="19">
    <w:abstractNumId w:val="14"/>
  </w:num>
  <w:num w:numId="20">
    <w:abstractNumId w:val="46"/>
  </w:num>
  <w:num w:numId="21">
    <w:abstractNumId w:val="29"/>
  </w:num>
  <w:num w:numId="22">
    <w:abstractNumId w:val="31"/>
  </w:num>
  <w:num w:numId="23">
    <w:abstractNumId w:val="49"/>
  </w:num>
  <w:num w:numId="24">
    <w:abstractNumId w:val="47"/>
  </w:num>
  <w:num w:numId="25">
    <w:abstractNumId w:val="26"/>
  </w:num>
  <w:num w:numId="26">
    <w:abstractNumId w:val="39"/>
  </w:num>
  <w:num w:numId="27">
    <w:abstractNumId w:val="34"/>
  </w:num>
  <w:num w:numId="28">
    <w:abstractNumId w:val="33"/>
  </w:num>
  <w:num w:numId="29">
    <w:abstractNumId w:val="38"/>
  </w:num>
  <w:num w:numId="30">
    <w:abstractNumId w:val="35"/>
  </w:num>
  <w:num w:numId="31">
    <w:abstractNumId w:val="40"/>
  </w:num>
  <w:num w:numId="32">
    <w:abstractNumId w:val="12"/>
  </w:num>
  <w:num w:numId="33">
    <w:abstractNumId w:val="45"/>
  </w:num>
  <w:num w:numId="34">
    <w:abstractNumId w:val="43"/>
  </w:num>
  <w:num w:numId="35">
    <w:abstractNumId w:val="16"/>
  </w:num>
  <w:num w:numId="36">
    <w:abstractNumId w:val="36"/>
  </w:num>
  <w:num w:numId="37">
    <w:abstractNumId w:val="9"/>
  </w:num>
  <w:num w:numId="38">
    <w:abstractNumId w:val="28"/>
  </w:num>
  <w:num w:numId="39">
    <w:abstractNumId w:val="19"/>
  </w:num>
  <w:num w:numId="40">
    <w:abstractNumId w:val="32"/>
  </w:num>
  <w:num w:numId="41">
    <w:abstractNumId w:val="27"/>
  </w:num>
  <w:num w:numId="42">
    <w:abstractNumId w:val="8"/>
  </w:num>
  <w:num w:numId="43">
    <w:abstractNumId w:val="22"/>
  </w:num>
  <w:num w:numId="44">
    <w:abstractNumId w:val="17"/>
  </w:num>
  <w:num w:numId="45">
    <w:abstractNumId w:val="35"/>
    <w:lvlOverride w:ilvl="0">
      <w:startOverride w:val="25"/>
    </w:lvlOverride>
    <w:lvlOverride w:ilvl="1">
      <w:startOverride w:val="4"/>
    </w:lvlOverride>
    <w:lvlOverride w:ilvl="2">
      <w:startOverride w:val="1"/>
    </w:lvlOverride>
    <w:lvlOverride w:ilvl="3">
      <w:startOverride w:val="2"/>
    </w:lvlOverride>
  </w:num>
  <w:num w:numId="46">
    <w:abstractNumId w:val="35"/>
    <w:lvlOverride w:ilvl="0">
      <w:startOverride w:val="25"/>
    </w:lvlOverride>
    <w:lvlOverride w:ilvl="1">
      <w:startOverride w:val="5"/>
    </w:lvlOverride>
  </w:num>
  <w:num w:numId="47">
    <w:abstractNumId w:val="34"/>
  </w:num>
  <w:num w:numId="48">
    <w:abstractNumId w:val="24"/>
  </w:num>
  <w:num w:numId="49">
    <w:abstractNumId w:val="15"/>
  </w:num>
  <w:num w:numId="50">
    <w:abstractNumId w:val="18"/>
  </w:num>
  <w:num w:numId="51">
    <w:abstractNumId w:val="35"/>
    <w:lvlOverride w:ilvl="0">
      <w:startOverride w:val="18"/>
    </w:lvlOverride>
    <w:lvlOverride w:ilvl="1">
      <w:startOverride w:val="2"/>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362498"/>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233"/>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1B41"/>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5930"/>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D8F"/>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6C5"/>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6C0"/>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35A"/>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0B8"/>
    <w:rsid w:val="002665AC"/>
    <w:rsid w:val="00266695"/>
    <w:rsid w:val="00266724"/>
    <w:rsid w:val="0026674D"/>
    <w:rsid w:val="00266B3D"/>
    <w:rsid w:val="00267338"/>
    <w:rsid w:val="00267F53"/>
    <w:rsid w:val="0027053F"/>
    <w:rsid w:val="00270D71"/>
    <w:rsid w:val="002716D2"/>
    <w:rsid w:val="00272708"/>
    <w:rsid w:val="002732FC"/>
    <w:rsid w:val="0027359B"/>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8D2"/>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05B5"/>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A7ECE"/>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7C8"/>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33"/>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4EC0"/>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E62"/>
    <w:rsid w:val="00480F80"/>
    <w:rsid w:val="00480FDB"/>
    <w:rsid w:val="004815A8"/>
    <w:rsid w:val="00481B43"/>
    <w:rsid w:val="00481DB9"/>
    <w:rsid w:val="004828C1"/>
    <w:rsid w:val="004834C8"/>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35E"/>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C1D"/>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2DE9"/>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3942"/>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7DA"/>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8A2"/>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BB4"/>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1E63"/>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7731E"/>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86E41"/>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B8E"/>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42"/>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2EE7"/>
    <w:rsid w:val="00773F9D"/>
    <w:rsid w:val="00774008"/>
    <w:rsid w:val="007741CC"/>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5FA8"/>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64E"/>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7DB"/>
    <w:rsid w:val="00816919"/>
    <w:rsid w:val="00816F5B"/>
    <w:rsid w:val="00817AF0"/>
    <w:rsid w:val="00817B73"/>
    <w:rsid w:val="00820660"/>
    <w:rsid w:val="00820D26"/>
    <w:rsid w:val="00821278"/>
    <w:rsid w:val="00821973"/>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92"/>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151"/>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59A"/>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0A69"/>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3164"/>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025"/>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41E"/>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2CED"/>
    <w:rsid w:val="00AA3527"/>
    <w:rsid w:val="00AA374D"/>
    <w:rsid w:val="00AA401F"/>
    <w:rsid w:val="00AA4246"/>
    <w:rsid w:val="00AA42E7"/>
    <w:rsid w:val="00AA491C"/>
    <w:rsid w:val="00AA53DD"/>
    <w:rsid w:val="00AA5DCE"/>
    <w:rsid w:val="00AA70E4"/>
    <w:rsid w:val="00AA7198"/>
    <w:rsid w:val="00AA71A5"/>
    <w:rsid w:val="00AA72BA"/>
    <w:rsid w:val="00AB00CD"/>
    <w:rsid w:val="00AB076C"/>
    <w:rsid w:val="00AB088C"/>
    <w:rsid w:val="00AB0C20"/>
    <w:rsid w:val="00AB0E5C"/>
    <w:rsid w:val="00AB0FE7"/>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1F1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08D"/>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47"/>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D4D"/>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2B3"/>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44C4"/>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8D0"/>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3BC9"/>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0E4C"/>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150"/>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028"/>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1FF"/>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49D"/>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0D"/>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B77"/>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26F8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0BC"/>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E8D"/>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1DA"/>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4A372A"/>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C37075"/>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rsid w:val="00333D4D"/>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0109455">
      <w:bodyDiv w:val="1"/>
      <w:marLeft w:val="0"/>
      <w:marRight w:val="120"/>
      <w:marTop w:val="0"/>
      <w:marBottom w:val="0"/>
      <w:divBdr>
        <w:top w:val="none" w:sz="0" w:space="0" w:color="auto"/>
        <w:left w:val="none" w:sz="0" w:space="0" w:color="auto"/>
        <w:bottom w:val="none" w:sz="0" w:space="0" w:color="auto"/>
        <w:right w:val="none" w:sz="0" w:space="0" w:color="auto"/>
      </w:divBdr>
      <w:divsChild>
        <w:div w:id="655114698">
          <w:marLeft w:val="0"/>
          <w:marRight w:val="0"/>
          <w:marTop w:val="0"/>
          <w:marBottom w:val="0"/>
          <w:divBdr>
            <w:top w:val="none" w:sz="0" w:space="0" w:color="auto"/>
            <w:left w:val="none" w:sz="0" w:space="0" w:color="auto"/>
            <w:bottom w:val="none" w:sz="0" w:space="0" w:color="auto"/>
            <w:right w:val="none" w:sz="0" w:space="0" w:color="auto"/>
          </w:divBdr>
          <w:divsChild>
            <w:div w:id="1042512615">
              <w:marLeft w:val="0"/>
              <w:marRight w:val="0"/>
              <w:marTop w:val="0"/>
              <w:marBottom w:val="0"/>
              <w:divBdr>
                <w:top w:val="none" w:sz="0" w:space="0" w:color="auto"/>
                <w:left w:val="none" w:sz="0" w:space="0" w:color="auto"/>
                <w:bottom w:val="none" w:sz="0" w:space="0" w:color="auto"/>
                <w:right w:val="none" w:sz="0" w:space="0" w:color="auto"/>
              </w:divBdr>
              <w:divsChild>
                <w:div w:id="1635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B9FF6C-90B2-48BE-A457-CFB9D0DE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86</Pages>
  <Words>30132</Words>
  <Characters>162714</Characters>
  <Application>Microsoft Office Word</Application>
  <DocSecurity>0</DocSecurity>
  <Lines>1355</Lines>
  <Paragraphs>384</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192462</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219</cp:revision>
  <cp:lastPrinted>2019-07-23T20:31:00Z</cp:lastPrinted>
  <dcterms:created xsi:type="dcterms:W3CDTF">2019-05-14T17:51:00Z</dcterms:created>
  <dcterms:modified xsi:type="dcterms:W3CDTF">2019-07-23T21:43:00Z</dcterms:modified>
</cp:coreProperties>
</file>